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4"/>
        <w:tblOverlap w:val="never"/>
        <w:tblW w:w="115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23"/>
        <w:gridCol w:w="121"/>
        <w:gridCol w:w="321"/>
        <w:gridCol w:w="450"/>
        <w:gridCol w:w="95"/>
        <w:gridCol w:w="167"/>
        <w:gridCol w:w="188"/>
        <w:gridCol w:w="154"/>
        <w:gridCol w:w="26"/>
        <w:gridCol w:w="90"/>
        <w:gridCol w:w="346"/>
        <w:gridCol w:w="194"/>
        <w:gridCol w:w="270"/>
        <w:gridCol w:w="81"/>
        <w:gridCol w:w="763"/>
        <w:gridCol w:w="28"/>
        <w:gridCol w:w="199"/>
        <w:gridCol w:w="459"/>
        <w:gridCol w:w="81"/>
        <w:gridCol w:w="369"/>
        <w:gridCol w:w="414"/>
        <w:gridCol w:w="396"/>
        <w:gridCol w:w="44"/>
        <w:gridCol w:w="214"/>
        <w:gridCol w:w="209"/>
        <w:gridCol w:w="314"/>
        <w:gridCol w:w="253"/>
        <w:gridCol w:w="647"/>
        <w:gridCol w:w="108"/>
        <w:gridCol w:w="162"/>
        <w:gridCol w:w="90"/>
        <w:gridCol w:w="900"/>
        <w:gridCol w:w="839"/>
      </w:tblGrid>
      <w:tr w:rsidR="00C81188" w:rsidRPr="00BC22C1" w:rsidTr="00611DE2">
        <w:trPr>
          <w:cantSplit/>
          <w:trHeight w:val="216"/>
        </w:trPr>
        <w:tc>
          <w:tcPr>
            <w:tcW w:w="11515" w:type="dxa"/>
            <w:gridSpan w:val="33"/>
            <w:shd w:val="clear" w:color="auto" w:fill="D9D9D9" w:themeFill="background1" w:themeFillShade="D9"/>
            <w:vAlign w:val="center"/>
          </w:tcPr>
          <w:p w:rsidR="00B57765" w:rsidRPr="00BC22C1" w:rsidRDefault="00BC22C1" w:rsidP="00611DE2">
            <w:pPr>
              <w:pStyle w:val="Heading2"/>
            </w:pPr>
            <w:r w:rsidRPr="00BC22C1">
              <w:t>patient’s</w:t>
            </w:r>
            <w:r w:rsidR="00B57765" w:rsidRPr="00BC22C1">
              <w:t xml:space="preserve"> information</w:t>
            </w:r>
          </w:p>
        </w:tc>
      </w:tr>
      <w:tr w:rsidR="0026007E" w:rsidRPr="00BC22C1" w:rsidTr="00E650A4">
        <w:trPr>
          <w:cantSplit/>
          <w:trHeight w:val="216"/>
        </w:trPr>
        <w:tc>
          <w:tcPr>
            <w:tcW w:w="3865" w:type="dxa"/>
            <w:gridSpan w:val="7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Name:</w:t>
            </w:r>
            <w:r w:rsidR="00EB00A3">
              <w:rPr>
                <w:szCs w:val="16"/>
              </w:rPr>
              <w:t xml:space="preserve"> </w:t>
            </w:r>
          </w:p>
        </w:tc>
        <w:tc>
          <w:tcPr>
            <w:tcW w:w="3870" w:type="dxa"/>
            <w:gridSpan w:val="15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E-Mail:</w:t>
            </w:r>
          </w:p>
        </w:tc>
        <w:tc>
          <w:tcPr>
            <w:tcW w:w="3780" w:type="dxa"/>
            <w:gridSpan w:val="11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Race</w:t>
            </w:r>
            <w:r w:rsidR="009A121E">
              <w:rPr>
                <w:szCs w:val="16"/>
              </w:rPr>
              <w:t xml:space="preserve"> (optional)</w:t>
            </w:r>
            <w:r w:rsidRPr="00BC22C1">
              <w:rPr>
                <w:szCs w:val="16"/>
              </w:rPr>
              <w:t>:</w:t>
            </w:r>
          </w:p>
        </w:tc>
      </w:tr>
      <w:tr w:rsidR="000F6FB0" w:rsidRPr="00BC22C1" w:rsidTr="00E650A4">
        <w:trPr>
          <w:cantSplit/>
          <w:trHeight w:val="216"/>
        </w:trPr>
        <w:tc>
          <w:tcPr>
            <w:tcW w:w="2644" w:type="dxa"/>
            <w:gridSpan w:val="2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Date of birth:</w:t>
            </w:r>
          </w:p>
        </w:tc>
        <w:tc>
          <w:tcPr>
            <w:tcW w:w="1401" w:type="dxa"/>
            <w:gridSpan w:val="7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Male  or  Female</w:t>
            </w:r>
          </w:p>
        </w:tc>
        <w:tc>
          <w:tcPr>
            <w:tcW w:w="3690" w:type="dxa"/>
            <w:gridSpan w:val="13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SSN:</w:t>
            </w:r>
          </w:p>
        </w:tc>
        <w:tc>
          <w:tcPr>
            <w:tcW w:w="3780" w:type="dxa"/>
            <w:gridSpan w:val="11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Phone:</w:t>
            </w:r>
          </w:p>
        </w:tc>
      </w:tr>
      <w:tr w:rsidR="0026007E" w:rsidRPr="00BC22C1" w:rsidTr="00E650A4">
        <w:trPr>
          <w:cantSplit/>
          <w:trHeight w:val="216"/>
        </w:trPr>
        <w:tc>
          <w:tcPr>
            <w:tcW w:w="3865" w:type="dxa"/>
            <w:gridSpan w:val="7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Alternate Phone:</w:t>
            </w:r>
          </w:p>
        </w:tc>
        <w:tc>
          <w:tcPr>
            <w:tcW w:w="3870" w:type="dxa"/>
            <w:gridSpan w:val="15"/>
            <w:shd w:val="clear" w:color="auto" w:fill="auto"/>
            <w:vAlign w:val="center"/>
          </w:tcPr>
          <w:p w:rsidR="00211A6B" w:rsidRPr="00BC22C1" w:rsidRDefault="009A121E" w:rsidP="00611DE2">
            <w:pPr>
              <w:rPr>
                <w:szCs w:val="16"/>
              </w:rPr>
            </w:pPr>
            <w:r>
              <w:rPr>
                <w:szCs w:val="16"/>
              </w:rPr>
              <w:t>Preferred Pharmacy</w:t>
            </w:r>
            <w:r w:rsidR="00211A6B" w:rsidRPr="00BC22C1">
              <w:rPr>
                <w:szCs w:val="16"/>
              </w:rPr>
              <w:t>:</w:t>
            </w:r>
          </w:p>
        </w:tc>
        <w:tc>
          <w:tcPr>
            <w:tcW w:w="3780" w:type="dxa"/>
            <w:gridSpan w:val="11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Previous Provider:</w:t>
            </w:r>
          </w:p>
        </w:tc>
      </w:tr>
      <w:tr w:rsidR="000F6FB0" w:rsidRPr="00BC22C1" w:rsidTr="00E650A4">
        <w:trPr>
          <w:cantSplit/>
          <w:trHeight w:val="216"/>
        </w:trPr>
        <w:tc>
          <w:tcPr>
            <w:tcW w:w="4945" w:type="dxa"/>
            <w:gridSpan w:val="13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Mailing Address:</w:t>
            </w:r>
          </w:p>
        </w:tc>
        <w:tc>
          <w:tcPr>
            <w:tcW w:w="2790" w:type="dxa"/>
            <w:gridSpan w:val="9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City:</w:t>
            </w:r>
          </w:p>
        </w:tc>
        <w:tc>
          <w:tcPr>
            <w:tcW w:w="1681" w:type="dxa"/>
            <w:gridSpan w:val="6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State: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ZIP Code:</w:t>
            </w:r>
          </w:p>
        </w:tc>
      </w:tr>
      <w:tr w:rsidR="000F6FB0" w:rsidRPr="00BC22C1" w:rsidTr="00E650A4">
        <w:trPr>
          <w:cantSplit/>
          <w:trHeight w:val="216"/>
        </w:trPr>
        <w:tc>
          <w:tcPr>
            <w:tcW w:w="4945" w:type="dxa"/>
            <w:gridSpan w:val="13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Physical Address</w:t>
            </w:r>
          </w:p>
        </w:tc>
        <w:tc>
          <w:tcPr>
            <w:tcW w:w="2790" w:type="dxa"/>
            <w:gridSpan w:val="9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City:</w:t>
            </w:r>
          </w:p>
        </w:tc>
        <w:tc>
          <w:tcPr>
            <w:tcW w:w="1681" w:type="dxa"/>
            <w:gridSpan w:val="6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State: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Zip Code</w:t>
            </w:r>
          </w:p>
        </w:tc>
      </w:tr>
      <w:tr w:rsidR="00E650A4" w:rsidRPr="00BC22C1" w:rsidTr="00E650A4">
        <w:trPr>
          <w:cantSplit/>
          <w:trHeight w:val="216"/>
        </w:trPr>
        <w:tc>
          <w:tcPr>
            <w:tcW w:w="4135" w:type="dxa"/>
            <w:gridSpan w:val="10"/>
            <w:shd w:val="clear" w:color="auto" w:fill="auto"/>
            <w:vAlign w:val="center"/>
          </w:tcPr>
          <w:p w:rsidR="00E650A4" w:rsidRPr="00BC22C1" w:rsidRDefault="00E650A4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Insurance Name:</w:t>
            </w:r>
          </w:p>
        </w:tc>
        <w:tc>
          <w:tcPr>
            <w:tcW w:w="3600" w:type="dxa"/>
            <w:gridSpan w:val="12"/>
            <w:shd w:val="clear" w:color="auto" w:fill="auto"/>
            <w:vAlign w:val="center"/>
          </w:tcPr>
          <w:p w:rsidR="00E650A4" w:rsidRPr="00BC22C1" w:rsidRDefault="00E650A4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 xml:space="preserve">ID#: </w:t>
            </w:r>
          </w:p>
        </w:tc>
        <w:tc>
          <w:tcPr>
            <w:tcW w:w="3780" w:type="dxa"/>
            <w:gridSpan w:val="11"/>
            <w:shd w:val="clear" w:color="auto" w:fill="auto"/>
            <w:vAlign w:val="center"/>
          </w:tcPr>
          <w:p w:rsidR="00E650A4" w:rsidRPr="00BC22C1" w:rsidRDefault="00E650A4" w:rsidP="00611DE2">
            <w:pPr>
              <w:rPr>
                <w:szCs w:val="16"/>
              </w:rPr>
            </w:pPr>
            <w:r>
              <w:rPr>
                <w:szCs w:val="16"/>
              </w:rPr>
              <w:t>Policy Holder:</w:t>
            </w:r>
          </w:p>
        </w:tc>
      </w:tr>
      <w:tr w:rsidR="00211A6B" w:rsidRPr="00BC22C1" w:rsidTr="00611DE2">
        <w:trPr>
          <w:cantSplit/>
          <w:trHeight w:val="216"/>
        </w:trPr>
        <w:tc>
          <w:tcPr>
            <w:tcW w:w="11515" w:type="dxa"/>
            <w:gridSpan w:val="33"/>
            <w:shd w:val="clear" w:color="auto" w:fill="D9D9D9" w:themeFill="background1" w:themeFillShade="D9"/>
            <w:vAlign w:val="center"/>
          </w:tcPr>
          <w:p w:rsidR="00211A6B" w:rsidRPr="00BC22C1" w:rsidRDefault="009156DD" w:rsidP="00611DE2">
            <w:pPr>
              <w:pStyle w:val="Heading2"/>
            </w:pPr>
            <w:r>
              <w:t>Parent</w:t>
            </w:r>
            <w:r w:rsidR="007A5E4A">
              <w:t>/Legal guardian’s</w:t>
            </w:r>
            <w:r w:rsidR="00211A6B" w:rsidRPr="00BC22C1">
              <w:t xml:space="preserve"> information</w:t>
            </w:r>
            <w:r w:rsidR="009A121E">
              <w:rPr>
                <w:b w:val="0"/>
                <w:sz w:val="12"/>
              </w:rPr>
              <w:t xml:space="preserve"> </w:t>
            </w:r>
          </w:p>
        </w:tc>
      </w:tr>
      <w:tr w:rsidR="0026007E" w:rsidRPr="00BC22C1" w:rsidTr="00E650A4">
        <w:trPr>
          <w:cantSplit/>
          <w:trHeight w:val="216"/>
        </w:trPr>
        <w:tc>
          <w:tcPr>
            <w:tcW w:w="3865" w:type="dxa"/>
            <w:gridSpan w:val="7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Name:</w:t>
            </w:r>
          </w:p>
        </w:tc>
        <w:tc>
          <w:tcPr>
            <w:tcW w:w="3870" w:type="dxa"/>
            <w:gridSpan w:val="15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E-Mail:</w:t>
            </w:r>
          </w:p>
        </w:tc>
        <w:tc>
          <w:tcPr>
            <w:tcW w:w="3780" w:type="dxa"/>
            <w:gridSpan w:val="11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SSN:</w:t>
            </w:r>
          </w:p>
        </w:tc>
      </w:tr>
      <w:tr w:rsidR="009A121E" w:rsidRPr="00BC22C1" w:rsidTr="00E650A4">
        <w:trPr>
          <w:cantSplit/>
          <w:trHeight w:val="216"/>
        </w:trPr>
        <w:tc>
          <w:tcPr>
            <w:tcW w:w="2523" w:type="dxa"/>
            <w:shd w:val="clear" w:color="auto" w:fill="auto"/>
            <w:vAlign w:val="center"/>
          </w:tcPr>
          <w:p w:rsidR="009A121E" w:rsidRPr="00BC22C1" w:rsidRDefault="009A121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Date of birth</w:t>
            </w:r>
            <w:r>
              <w:rPr>
                <w:szCs w:val="16"/>
              </w:rPr>
              <w:t>:</w:t>
            </w:r>
          </w:p>
        </w:tc>
        <w:tc>
          <w:tcPr>
            <w:tcW w:w="2503" w:type="dxa"/>
            <w:gridSpan w:val="13"/>
            <w:shd w:val="clear" w:color="auto" w:fill="auto"/>
            <w:vAlign w:val="center"/>
          </w:tcPr>
          <w:p w:rsidR="009A121E" w:rsidRPr="00BC22C1" w:rsidRDefault="009A121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Phone</w:t>
            </w:r>
            <w:r>
              <w:rPr>
                <w:szCs w:val="16"/>
              </w:rPr>
              <w:t>:</w:t>
            </w:r>
          </w:p>
        </w:tc>
        <w:tc>
          <w:tcPr>
            <w:tcW w:w="3176" w:type="dxa"/>
            <w:gridSpan w:val="11"/>
            <w:shd w:val="clear" w:color="auto" w:fill="auto"/>
            <w:vAlign w:val="center"/>
          </w:tcPr>
          <w:p w:rsidR="009A121E" w:rsidRPr="00BC22C1" w:rsidRDefault="009A121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Alternate Phone:</w:t>
            </w:r>
          </w:p>
        </w:tc>
        <w:tc>
          <w:tcPr>
            <w:tcW w:w="3313" w:type="dxa"/>
            <w:gridSpan w:val="8"/>
            <w:shd w:val="clear" w:color="auto" w:fill="auto"/>
            <w:vAlign w:val="center"/>
          </w:tcPr>
          <w:p w:rsidR="009A121E" w:rsidRPr="00BC22C1" w:rsidRDefault="009A121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Employer:</w:t>
            </w:r>
          </w:p>
        </w:tc>
      </w:tr>
      <w:tr w:rsidR="000F6FB0" w:rsidRPr="00BC22C1" w:rsidTr="00E650A4">
        <w:trPr>
          <w:cantSplit/>
          <w:trHeight w:val="216"/>
        </w:trPr>
        <w:tc>
          <w:tcPr>
            <w:tcW w:w="6016" w:type="dxa"/>
            <w:gridSpan w:val="17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Mailing Address</w:t>
            </w:r>
            <w:r w:rsidR="009A121E">
              <w:rPr>
                <w:szCs w:val="16"/>
              </w:rPr>
              <w:t xml:space="preserve"> </w:t>
            </w:r>
            <w:r w:rsidR="009A121E" w:rsidRPr="009A121E">
              <w:rPr>
                <w:i/>
                <w:sz w:val="12"/>
                <w:szCs w:val="16"/>
              </w:rPr>
              <w:t>(if different from patient)</w:t>
            </w:r>
            <w:r w:rsidRPr="00BC22C1">
              <w:rPr>
                <w:szCs w:val="16"/>
              </w:rPr>
              <w:t>:</w:t>
            </w:r>
          </w:p>
        </w:tc>
        <w:tc>
          <w:tcPr>
            <w:tcW w:w="2500" w:type="dxa"/>
            <w:gridSpan w:val="9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City: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State: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ZIP Code:</w:t>
            </w:r>
          </w:p>
        </w:tc>
      </w:tr>
      <w:tr w:rsidR="000F6FB0" w:rsidRPr="00BC22C1" w:rsidTr="00E650A4">
        <w:trPr>
          <w:cantSplit/>
          <w:trHeight w:val="216"/>
        </w:trPr>
        <w:tc>
          <w:tcPr>
            <w:tcW w:w="6016" w:type="dxa"/>
            <w:gridSpan w:val="17"/>
            <w:shd w:val="clear" w:color="auto" w:fill="auto"/>
            <w:vAlign w:val="center"/>
          </w:tcPr>
          <w:p w:rsidR="00211A6B" w:rsidRPr="009A121E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Physical Address</w:t>
            </w:r>
            <w:r w:rsidR="009A121E">
              <w:rPr>
                <w:szCs w:val="16"/>
              </w:rPr>
              <w:t xml:space="preserve"> </w:t>
            </w:r>
            <w:r w:rsidR="009A121E" w:rsidRPr="009A121E">
              <w:rPr>
                <w:i/>
                <w:sz w:val="12"/>
                <w:szCs w:val="16"/>
              </w:rPr>
              <w:t>(</w:t>
            </w:r>
            <w:r w:rsidR="009A121E">
              <w:rPr>
                <w:i/>
                <w:sz w:val="12"/>
                <w:szCs w:val="16"/>
              </w:rPr>
              <w:t>if different from patient)</w:t>
            </w:r>
            <w:r w:rsidR="009A121E">
              <w:rPr>
                <w:sz w:val="12"/>
                <w:szCs w:val="16"/>
              </w:rPr>
              <w:t>:</w:t>
            </w:r>
          </w:p>
        </w:tc>
        <w:tc>
          <w:tcPr>
            <w:tcW w:w="2500" w:type="dxa"/>
            <w:gridSpan w:val="9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City: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State: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Zip Code</w:t>
            </w:r>
          </w:p>
        </w:tc>
      </w:tr>
      <w:tr w:rsidR="00211A6B" w:rsidRPr="00BC22C1" w:rsidTr="00611DE2">
        <w:trPr>
          <w:cantSplit/>
          <w:trHeight w:val="216"/>
        </w:trPr>
        <w:tc>
          <w:tcPr>
            <w:tcW w:w="11515" w:type="dxa"/>
            <w:gridSpan w:val="33"/>
            <w:shd w:val="clear" w:color="auto" w:fill="D9D9D9" w:themeFill="background1" w:themeFillShade="D9"/>
            <w:vAlign w:val="center"/>
          </w:tcPr>
          <w:p w:rsidR="00211A6B" w:rsidRPr="00BC22C1" w:rsidRDefault="009156DD" w:rsidP="00611DE2">
            <w:pPr>
              <w:pStyle w:val="Heading2"/>
            </w:pPr>
            <w:r>
              <w:t>Parent</w:t>
            </w:r>
            <w:r w:rsidR="007A5E4A">
              <w:t>/legal guardian’s</w:t>
            </w:r>
            <w:r w:rsidR="00211A6B" w:rsidRPr="00BC22C1">
              <w:t xml:space="preserve"> Information</w:t>
            </w:r>
          </w:p>
        </w:tc>
      </w:tr>
      <w:tr w:rsidR="0026007E" w:rsidRPr="00BC22C1" w:rsidTr="00E650A4">
        <w:trPr>
          <w:cantSplit/>
          <w:trHeight w:val="216"/>
        </w:trPr>
        <w:tc>
          <w:tcPr>
            <w:tcW w:w="3865" w:type="dxa"/>
            <w:gridSpan w:val="7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Name:</w:t>
            </w:r>
          </w:p>
        </w:tc>
        <w:tc>
          <w:tcPr>
            <w:tcW w:w="3870" w:type="dxa"/>
            <w:gridSpan w:val="15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E-Mail:</w:t>
            </w:r>
          </w:p>
        </w:tc>
        <w:tc>
          <w:tcPr>
            <w:tcW w:w="3780" w:type="dxa"/>
            <w:gridSpan w:val="11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SSN:</w:t>
            </w:r>
          </w:p>
        </w:tc>
      </w:tr>
      <w:tr w:rsidR="009A121E" w:rsidRPr="00BC22C1" w:rsidTr="00E650A4">
        <w:trPr>
          <w:cantSplit/>
          <w:trHeight w:val="216"/>
        </w:trPr>
        <w:tc>
          <w:tcPr>
            <w:tcW w:w="2523" w:type="dxa"/>
            <w:shd w:val="clear" w:color="auto" w:fill="auto"/>
            <w:vAlign w:val="center"/>
          </w:tcPr>
          <w:p w:rsidR="009A121E" w:rsidRPr="00BC22C1" w:rsidRDefault="009A121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Date of birth</w:t>
            </w:r>
            <w:r>
              <w:rPr>
                <w:szCs w:val="16"/>
              </w:rPr>
              <w:t>:</w:t>
            </w:r>
          </w:p>
        </w:tc>
        <w:tc>
          <w:tcPr>
            <w:tcW w:w="2503" w:type="dxa"/>
            <w:gridSpan w:val="13"/>
            <w:shd w:val="clear" w:color="auto" w:fill="auto"/>
            <w:vAlign w:val="center"/>
          </w:tcPr>
          <w:p w:rsidR="009A121E" w:rsidRPr="00BC22C1" w:rsidRDefault="009A121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Phone:</w:t>
            </w:r>
          </w:p>
        </w:tc>
        <w:tc>
          <w:tcPr>
            <w:tcW w:w="3176" w:type="dxa"/>
            <w:gridSpan w:val="11"/>
            <w:shd w:val="clear" w:color="auto" w:fill="auto"/>
            <w:vAlign w:val="center"/>
          </w:tcPr>
          <w:p w:rsidR="009A121E" w:rsidRPr="00BC22C1" w:rsidRDefault="009A121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Alternate Phone:</w:t>
            </w:r>
          </w:p>
        </w:tc>
        <w:tc>
          <w:tcPr>
            <w:tcW w:w="3313" w:type="dxa"/>
            <w:gridSpan w:val="8"/>
            <w:shd w:val="clear" w:color="auto" w:fill="auto"/>
            <w:vAlign w:val="center"/>
          </w:tcPr>
          <w:p w:rsidR="009A121E" w:rsidRPr="00BC22C1" w:rsidRDefault="009A121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Employer:</w:t>
            </w:r>
          </w:p>
        </w:tc>
      </w:tr>
      <w:tr w:rsidR="000F6FB0" w:rsidRPr="00BC22C1" w:rsidTr="00E650A4">
        <w:trPr>
          <w:cantSplit/>
          <w:trHeight w:val="216"/>
        </w:trPr>
        <w:tc>
          <w:tcPr>
            <w:tcW w:w="6016" w:type="dxa"/>
            <w:gridSpan w:val="17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Mailing Address</w:t>
            </w:r>
            <w:r w:rsidR="009A121E" w:rsidRPr="009A121E">
              <w:rPr>
                <w:i/>
                <w:sz w:val="12"/>
                <w:szCs w:val="16"/>
              </w:rPr>
              <w:t>(</w:t>
            </w:r>
            <w:r w:rsidR="009A121E">
              <w:rPr>
                <w:i/>
                <w:sz w:val="12"/>
                <w:szCs w:val="16"/>
              </w:rPr>
              <w:t>if different from patient)</w:t>
            </w:r>
            <w:r w:rsidRPr="00BC22C1">
              <w:rPr>
                <w:szCs w:val="16"/>
              </w:rPr>
              <w:t>:</w:t>
            </w:r>
          </w:p>
        </w:tc>
        <w:tc>
          <w:tcPr>
            <w:tcW w:w="2500" w:type="dxa"/>
            <w:gridSpan w:val="9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City: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State: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ZIP Code:</w:t>
            </w:r>
          </w:p>
        </w:tc>
      </w:tr>
      <w:tr w:rsidR="000F6FB0" w:rsidRPr="00BC22C1" w:rsidTr="00E650A4">
        <w:trPr>
          <w:cantSplit/>
          <w:trHeight w:val="216"/>
        </w:trPr>
        <w:tc>
          <w:tcPr>
            <w:tcW w:w="6016" w:type="dxa"/>
            <w:gridSpan w:val="17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Physical Address</w:t>
            </w:r>
            <w:r w:rsidR="009A121E" w:rsidRPr="009A121E">
              <w:rPr>
                <w:i/>
                <w:sz w:val="12"/>
                <w:szCs w:val="16"/>
              </w:rPr>
              <w:t>(</w:t>
            </w:r>
            <w:r w:rsidR="009A121E">
              <w:rPr>
                <w:i/>
                <w:sz w:val="12"/>
                <w:szCs w:val="16"/>
              </w:rPr>
              <w:t>if different from patient)</w:t>
            </w:r>
            <w:r w:rsidR="009A121E">
              <w:rPr>
                <w:sz w:val="12"/>
                <w:szCs w:val="16"/>
              </w:rPr>
              <w:t>:</w:t>
            </w:r>
          </w:p>
        </w:tc>
        <w:tc>
          <w:tcPr>
            <w:tcW w:w="2500" w:type="dxa"/>
            <w:gridSpan w:val="9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City: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State: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11A6B" w:rsidRPr="00BC22C1" w:rsidRDefault="00211A6B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Zip Code</w:t>
            </w:r>
          </w:p>
        </w:tc>
      </w:tr>
      <w:tr w:rsidR="00211A6B" w:rsidRPr="00BC22C1" w:rsidTr="00611DE2">
        <w:trPr>
          <w:cantSplit/>
          <w:trHeight w:val="216"/>
        </w:trPr>
        <w:tc>
          <w:tcPr>
            <w:tcW w:w="11515" w:type="dxa"/>
            <w:gridSpan w:val="33"/>
            <w:shd w:val="clear" w:color="auto" w:fill="D9D9D9" w:themeFill="background1" w:themeFillShade="D9"/>
            <w:vAlign w:val="center"/>
          </w:tcPr>
          <w:p w:rsidR="00211A6B" w:rsidRPr="00BC22C1" w:rsidRDefault="00C646AD" w:rsidP="00611DE2">
            <w:pPr>
              <w:pStyle w:val="Heading2"/>
            </w:pPr>
            <w:r>
              <w:t xml:space="preserve">Complete list of current prescription and over the counter </w:t>
            </w:r>
            <w:proofErr w:type="gramStart"/>
            <w:r>
              <w:t xml:space="preserve">medications  </w:t>
            </w:r>
            <w:r w:rsidRPr="00E650A4">
              <w:rPr>
                <w:sz w:val="12"/>
              </w:rPr>
              <w:t>See</w:t>
            </w:r>
            <w:proofErr w:type="gramEnd"/>
            <w:r w:rsidRPr="00E650A4">
              <w:rPr>
                <w:sz w:val="12"/>
              </w:rPr>
              <w:t xml:space="preserve"> back </w:t>
            </w:r>
            <w:r w:rsidRPr="00E650A4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A4">
              <w:rPr>
                <w:sz w:val="12"/>
              </w:rPr>
              <w:instrText xml:space="preserve"> FORMCHECKBOX </w:instrText>
            </w:r>
            <w:r w:rsidR="00DF5E25">
              <w:rPr>
                <w:sz w:val="12"/>
              </w:rPr>
            </w:r>
            <w:r w:rsidR="00DF5E25">
              <w:rPr>
                <w:sz w:val="12"/>
              </w:rPr>
              <w:fldChar w:fldCharType="separate"/>
            </w:r>
            <w:r w:rsidRPr="00E650A4">
              <w:rPr>
                <w:sz w:val="12"/>
              </w:rPr>
              <w:fldChar w:fldCharType="end"/>
            </w:r>
            <w:r w:rsidRPr="00E650A4">
              <w:rPr>
                <w:sz w:val="12"/>
              </w:rPr>
              <w:t xml:space="preserve"> See attatched</w:t>
            </w:r>
            <w:r>
              <w:rPr>
                <w:b w:val="0"/>
                <w:sz w:val="12"/>
              </w:rPr>
              <w:t xml:space="preserve"> </w:t>
            </w:r>
            <w:r w:rsidRPr="009F1E28">
              <w:rPr>
                <w:b w:val="0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b w:val="0"/>
                <w:sz w:val="12"/>
              </w:rPr>
              <w:instrText xml:space="preserve"> FORMCHECKBOX </w:instrText>
            </w:r>
            <w:r w:rsidR="00DF5E25">
              <w:rPr>
                <w:b w:val="0"/>
                <w:sz w:val="12"/>
              </w:rPr>
            </w:r>
            <w:r w:rsidR="00DF5E25">
              <w:rPr>
                <w:b w:val="0"/>
                <w:sz w:val="12"/>
              </w:rPr>
              <w:fldChar w:fldCharType="separate"/>
            </w:r>
            <w:r w:rsidRPr="009F1E28">
              <w:rPr>
                <w:b w:val="0"/>
                <w:sz w:val="12"/>
              </w:rPr>
              <w:fldChar w:fldCharType="end"/>
            </w:r>
          </w:p>
        </w:tc>
      </w:tr>
      <w:tr w:rsidR="00C646AD" w:rsidRPr="00BC22C1" w:rsidTr="00E650A4">
        <w:trPr>
          <w:cantSplit/>
          <w:trHeight w:val="216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C646AD" w:rsidRDefault="00C646AD" w:rsidP="00611DE2">
            <w:r>
              <w:t>1.</w:t>
            </w:r>
          </w:p>
        </w:tc>
        <w:tc>
          <w:tcPr>
            <w:tcW w:w="2279" w:type="dxa"/>
            <w:gridSpan w:val="10"/>
            <w:shd w:val="clear" w:color="auto" w:fill="auto"/>
            <w:vAlign w:val="center"/>
          </w:tcPr>
          <w:p w:rsidR="00C646AD" w:rsidRDefault="00C646AD" w:rsidP="00611DE2">
            <w:r>
              <w:t>Dose:</w:t>
            </w:r>
          </w:p>
        </w:tc>
        <w:tc>
          <w:tcPr>
            <w:tcW w:w="3735" w:type="dxa"/>
            <w:gridSpan w:val="14"/>
            <w:shd w:val="clear" w:color="auto" w:fill="auto"/>
            <w:vAlign w:val="center"/>
          </w:tcPr>
          <w:p w:rsidR="00C646AD" w:rsidRDefault="00C646AD" w:rsidP="00611DE2">
            <w:r>
              <w:t xml:space="preserve">2. </w:t>
            </w:r>
          </w:p>
        </w:tc>
        <w:tc>
          <w:tcPr>
            <w:tcW w:w="1991" w:type="dxa"/>
            <w:gridSpan w:val="4"/>
            <w:shd w:val="clear" w:color="auto" w:fill="auto"/>
            <w:vAlign w:val="center"/>
          </w:tcPr>
          <w:p w:rsidR="00C646AD" w:rsidRDefault="00C646AD" w:rsidP="00611DE2">
            <w:r>
              <w:t>Dose:</w:t>
            </w:r>
          </w:p>
        </w:tc>
      </w:tr>
      <w:tr w:rsidR="00C646AD" w:rsidRPr="00BC22C1" w:rsidTr="00611DE2">
        <w:trPr>
          <w:cantSplit/>
          <w:trHeight w:val="216"/>
        </w:trPr>
        <w:tc>
          <w:tcPr>
            <w:tcW w:w="11515" w:type="dxa"/>
            <w:gridSpan w:val="33"/>
            <w:shd w:val="clear" w:color="auto" w:fill="D9D9D9" w:themeFill="background1" w:themeFillShade="D9"/>
            <w:vAlign w:val="center"/>
          </w:tcPr>
          <w:p w:rsidR="00C646AD" w:rsidRPr="00BC22C1" w:rsidRDefault="00C646AD" w:rsidP="00611DE2">
            <w:pPr>
              <w:pStyle w:val="Heading2"/>
            </w:pPr>
            <w:r>
              <w:t xml:space="preserve">Does your child have any allergies? </w:t>
            </w:r>
            <w:r w:rsidRPr="008242F6">
              <w:rPr>
                <w:b w:val="0"/>
              </w:rPr>
              <w:t xml:space="preserve">(I.E. </w:t>
            </w:r>
            <w:r>
              <w:rPr>
                <w:b w:val="0"/>
              </w:rPr>
              <w:t>Medications - Hayfever</w:t>
            </w:r>
            <w:r w:rsidRPr="008242F6">
              <w:rPr>
                <w:b w:val="0"/>
              </w:rPr>
              <w:t>)</w:t>
            </w:r>
            <w:r>
              <w:rPr>
                <w:b w:val="0"/>
              </w:rPr>
              <w:t xml:space="preserve">  </w:t>
            </w:r>
            <w:r w:rsidRPr="00E650A4">
              <w:rPr>
                <w:sz w:val="12"/>
              </w:rPr>
              <w:t xml:space="preserve">See back </w:t>
            </w:r>
            <w:r w:rsidRPr="00E650A4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A4">
              <w:rPr>
                <w:sz w:val="12"/>
              </w:rPr>
              <w:instrText xml:space="preserve"> FORMCHECKBOX </w:instrText>
            </w:r>
            <w:r w:rsidR="00DF5E25">
              <w:rPr>
                <w:sz w:val="12"/>
              </w:rPr>
            </w:r>
            <w:r w:rsidR="00DF5E25">
              <w:rPr>
                <w:sz w:val="12"/>
              </w:rPr>
              <w:fldChar w:fldCharType="separate"/>
            </w:r>
            <w:r w:rsidRPr="00E650A4">
              <w:rPr>
                <w:sz w:val="12"/>
              </w:rPr>
              <w:fldChar w:fldCharType="end"/>
            </w:r>
            <w:r w:rsidRPr="00E650A4">
              <w:rPr>
                <w:sz w:val="12"/>
              </w:rPr>
              <w:t xml:space="preserve"> See attatched</w:t>
            </w:r>
            <w:r>
              <w:rPr>
                <w:b w:val="0"/>
                <w:sz w:val="12"/>
              </w:rPr>
              <w:t xml:space="preserve"> </w:t>
            </w:r>
            <w:r w:rsidRPr="009F1E28">
              <w:rPr>
                <w:b w:val="0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b w:val="0"/>
                <w:sz w:val="12"/>
              </w:rPr>
              <w:instrText xml:space="preserve"> FORMCHECKBOX </w:instrText>
            </w:r>
            <w:r w:rsidR="00DF5E25">
              <w:rPr>
                <w:b w:val="0"/>
                <w:sz w:val="12"/>
              </w:rPr>
            </w:r>
            <w:r w:rsidR="00DF5E25">
              <w:rPr>
                <w:b w:val="0"/>
                <w:sz w:val="12"/>
              </w:rPr>
              <w:fldChar w:fldCharType="separate"/>
            </w:r>
            <w:r w:rsidRPr="009F1E28">
              <w:rPr>
                <w:b w:val="0"/>
                <w:sz w:val="12"/>
              </w:rPr>
              <w:fldChar w:fldCharType="end"/>
            </w:r>
          </w:p>
        </w:tc>
      </w:tr>
      <w:tr w:rsidR="00C646AD" w:rsidRPr="00BC22C1" w:rsidTr="00E650A4">
        <w:trPr>
          <w:cantSplit/>
          <w:trHeight w:val="216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C646AD" w:rsidRPr="00BC22C1" w:rsidRDefault="00C646AD" w:rsidP="00611DE2">
            <w:pPr>
              <w:rPr>
                <w:szCs w:val="16"/>
              </w:rPr>
            </w:pPr>
            <w:r>
              <w:rPr>
                <w:szCs w:val="16"/>
              </w:rPr>
              <w:t>1.</w:t>
            </w:r>
          </w:p>
        </w:tc>
        <w:tc>
          <w:tcPr>
            <w:tcW w:w="2279" w:type="dxa"/>
            <w:gridSpan w:val="10"/>
            <w:shd w:val="clear" w:color="auto" w:fill="auto"/>
            <w:vAlign w:val="center"/>
          </w:tcPr>
          <w:p w:rsidR="00C646AD" w:rsidRPr="00BC22C1" w:rsidRDefault="00C646AD" w:rsidP="00611DE2">
            <w:pPr>
              <w:rPr>
                <w:szCs w:val="16"/>
              </w:rPr>
            </w:pPr>
            <w:r>
              <w:rPr>
                <w:szCs w:val="16"/>
              </w:rPr>
              <w:t>Reaction:</w:t>
            </w:r>
          </w:p>
        </w:tc>
        <w:tc>
          <w:tcPr>
            <w:tcW w:w="3735" w:type="dxa"/>
            <w:gridSpan w:val="14"/>
            <w:shd w:val="clear" w:color="auto" w:fill="auto"/>
            <w:vAlign w:val="center"/>
          </w:tcPr>
          <w:p w:rsidR="00C646AD" w:rsidRPr="00BC22C1" w:rsidRDefault="00C646AD" w:rsidP="00611DE2">
            <w:pPr>
              <w:rPr>
                <w:szCs w:val="16"/>
              </w:rPr>
            </w:pPr>
            <w:r>
              <w:rPr>
                <w:szCs w:val="16"/>
              </w:rPr>
              <w:t>2.</w:t>
            </w:r>
          </w:p>
        </w:tc>
        <w:tc>
          <w:tcPr>
            <w:tcW w:w="1991" w:type="dxa"/>
            <w:gridSpan w:val="4"/>
            <w:shd w:val="clear" w:color="auto" w:fill="auto"/>
            <w:vAlign w:val="center"/>
          </w:tcPr>
          <w:p w:rsidR="00C646AD" w:rsidRPr="00BC22C1" w:rsidRDefault="00C646AD" w:rsidP="00611DE2">
            <w:pPr>
              <w:rPr>
                <w:szCs w:val="16"/>
              </w:rPr>
            </w:pPr>
            <w:r>
              <w:rPr>
                <w:szCs w:val="16"/>
              </w:rPr>
              <w:t>Reaction:</w:t>
            </w:r>
          </w:p>
        </w:tc>
      </w:tr>
      <w:tr w:rsidR="00C646AD" w:rsidRPr="00BC22C1" w:rsidTr="00611DE2">
        <w:trPr>
          <w:cantSplit/>
          <w:trHeight w:val="216"/>
        </w:trPr>
        <w:tc>
          <w:tcPr>
            <w:tcW w:w="11515" w:type="dxa"/>
            <w:gridSpan w:val="33"/>
            <w:shd w:val="clear" w:color="auto" w:fill="D9D9D9" w:themeFill="background1" w:themeFillShade="D9"/>
            <w:vAlign w:val="center"/>
          </w:tcPr>
          <w:p w:rsidR="00C646AD" w:rsidRPr="00BC22C1" w:rsidRDefault="00C646AD" w:rsidP="00611DE2">
            <w:pPr>
              <w:pStyle w:val="Heading2"/>
            </w:pPr>
            <w:r w:rsidRPr="00BC22C1">
              <w:t>Background Information</w:t>
            </w:r>
          </w:p>
        </w:tc>
      </w:tr>
      <w:tr w:rsidR="00761D79" w:rsidRPr="00BC22C1" w:rsidTr="00E650A4">
        <w:trPr>
          <w:cantSplit/>
          <w:trHeight w:val="216"/>
        </w:trPr>
        <w:tc>
          <w:tcPr>
            <w:tcW w:w="2965" w:type="dxa"/>
            <w:gridSpan w:val="3"/>
            <w:shd w:val="clear" w:color="auto" w:fill="auto"/>
            <w:vAlign w:val="center"/>
          </w:tcPr>
          <w:p w:rsidR="00761D79" w:rsidRPr="00761D79" w:rsidRDefault="00761D79" w:rsidP="00611DE2">
            <w:pPr>
              <w:rPr>
                <w:i/>
                <w:szCs w:val="16"/>
              </w:rPr>
            </w:pPr>
            <w:r>
              <w:rPr>
                <w:szCs w:val="16"/>
              </w:rPr>
              <w:t>Do you choose to vaccinate your child?</w:t>
            </w:r>
            <w:r w:rsidRPr="00DB6D6E">
              <w:rPr>
                <w:i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61D79" w:rsidRPr="007A5E4A" w:rsidRDefault="00761D79" w:rsidP="00611DE2">
            <w:pPr>
              <w:jc w:val="center"/>
              <w:rPr>
                <w:b/>
                <w:szCs w:val="16"/>
              </w:rPr>
            </w:pPr>
            <w:r w:rsidRPr="00611DE2">
              <w:rPr>
                <w:b/>
                <w:sz w:val="14"/>
                <w:szCs w:val="16"/>
              </w:rPr>
              <w:t>YE</w:t>
            </w:r>
            <w:r w:rsidR="00611DE2" w:rsidRPr="00611DE2">
              <w:rPr>
                <w:b/>
                <w:sz w:val="14"/>
                <w:szCs w:val="16"/>
              </w:rPr>
              <w:t>S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761D79" w:rsidRPr="007A5E4A" w:rsidRDefault="00761D79" w:rsidP="00611DE2">
            <w:pPr>
              <w:rPr>
                <w:b/>
                <w:i/>
                <w:szCs w:val="16"/>
              </w:rPr>
            </w:pPr>
            <w:r w:rsidRPr="00611DE2">
              <w:rPr>
                <w:b/>
                <w:sz w:val="14"/>
                <w:szCs w:val="16"/>
              </w:rPr>
              <w:t>NO</w:t>
            </w:r>
          </w:p>
        </w:tc>
        <w:tc>
          <w:tcPr>
            <w:tcW w:w="2691" w:type="dxa"/>
            <w:gridSpan w:val="12"/>
            <w:shd w:val="clear" w:color="auto" w:fill="auto"/>
            <w:vAlign w:val="center"/>
          </w:tcPr>
          <w:p w:rsidR="00761D79" w:rsidRPr="00DB6D6E" w:rsidRDefault="00761D79" w:rsidP="00611DE2">
            <w:pPr>
              <w:rPr>
                <w:i/>
                <w:szCs w:val="16"/>
              </w:rPr>
            </w:pPr>
            <w:r w:rsidRPr="00761D79">
              <w:rPr>
                <w:i/>
                <w:sz w:val="14"/>
                <w:szCs w:val="16"/>
              </w:rPr>
              <w:t>If yes, please include vaccination record.</w:t>
            </w:r>
          </w:p>
        </w:tc>
        <w:tc>
          <w:tcPr>
            <w:tcW w:w="3130" w:type="dxa"/>
            <w:gridSpan w:val="11"/>
            <w:shd w:val="clear" w:color="auto" w:fill="auto"/>
            <w:vAlign w:val="center"/>
          </w:tcPr>
          <w:p w:rsidR="00761D79" w:rsidRDefault="00761D79" w:rsidP="00611DE2">
            <w:pPr>
              <w:rPr>
                <w:szCs w:val="16"/>
              </w:rPr>
            </w:pPr>
            <w:r>
              <w:rPr>
                <w:szCs w:val="16"/>
              </w:rPr>
              <w:t>How much did you child weigh at birth?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761D79" w:rsidRPr="00761D79" w:rsidRDefault="00761D79" w:rsidP="00611DE2">
            <w:pPr>
              <w:jc w:val="right"/>
              <w:rPr>
                <w:sz w:val="12"/>
                <w:szCs w:val="16"/>
              </w:rPr>
            </w:pPr>
            <w:r w:rsidRPr="00761D79">
              <w:rPr>
                <w:sz w:val="12"/>
                <w:szCs w:val="16"/>
              </w:rPr>
              <w:t>lbs.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761D79" w:rsidRPr="00761D79" w:rsidRDefault="00761D79" w:rsidP="00611DE2">
            <w:pPr>
              <w:jc w:val="right"/>
              <w:rPr>
                <w:sz w:val="12"/>
                <w:szCs w:val="16"/>
              </w:rPr>
            </w:pPr>
            <w:r w:rsidRPr="00761D79">
              <w:rPr>
                <w:sz w:val="12"/>
                <w:szCs w:val="16"/>
              </w:rPr>
              <w:t>oz.</w:t>
            </w:r>
          </w:p>
        </w:tc>
      </w:tr>
      <w:tr w:rsidR="00DB6D6E" w:rsidRPr="00BC22C1" w:rsidTr="00E650A4">
        <w:trPr>
          <w:cantSplit/>
          <w:trHeight w:val="216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Any maternal complications during pregnancy?</w:t>
            </w:r>
          </w:p>
        </w:tc>
        <w:tc>
          <w:tcPr>
            <w:tcW w:w="509" w:type="dxa"/>
            <w:gridSpan w:val="3"/>
            <w:shd w:val="clear" w:color="auto" w:fill="auto"/>
            <w:vAlign w:val="center"/>
          </w:tcPr>
          <w:p w:rsidR="00DB6D6E" w:rsidRPr="00611DE2" w:rsidRDefault="00DB6D6E" w:rsidP="00611DE2">
            <w:pPr>
              <w:rPr>
                <w:b/>
                <w:sz w:val="14"/>
                <w:szCs w:val="16"/>
              </w:rPr>
            </w:pPr>
            <w:r w:rsidRPr="00611DE2">
              <w:rPr>
                <w:b/>
                <w:sz w:val="14"/>
                <w:szCs w:val="16"/>
              </w:rPr>
              <w:t>YES</w:t>
            </w:r>
          </w:p>
        </w:tc>
        <w:tc>
          <w:tcPr>
            <w:tcW w:w="462" w:type="dxa"/>
            <w:gridSpan w:val="3"/>
            <w:shd w:val="clear" w:color="auto" w:fill="auto"/>
            <w:vAlign w:val="center"/>
          </w:tcPr>
          <w:p w:rsidR="00DB6D6E" w:rsidRPr="00611DE2" w:rsidRDefault="00DB6D6E" w:rsidP="00611DE2">
            <w:pPr>
              <w:rPr>
                <w:b/>
                <w:sz w:val="14"/>
                <w:szCs w:val="16"/>
              </w:rPr>
            </w:pPr>
            <w:r w:rsidRPr="00611DE2">
              <w:rPr>
                <w:b/>
                <w:sz w:val="14"/>
                <w:szCs w:val="16"/>
              </w:rPr>
              <w:t>NO</w:t>
            </w:r>
          </w:p>
        </w:tc>
        <w:tc>
          <w:tcPr>
            <w:tcW w:w="7034" w:type="dxa"/>
            <w:gridSpan w:val="22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If yes, explain:</w:t>
            </w:r>
          </w:p>
        </w:tc>
      </w:tr>
      <w:tr w:rsidR="00DB6D6E" w:rsidRPr="00BC22C1" w:rsidTr="00E650A4">
        <w:trPr>
          <w:cantSplit/>
          <w:trHeight w:val="216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Any complications of Labor or Delivery?</w:t>
            </w:r>
          </w:p>
        </w:tc>
        <w:tc>
          <w:tcPr>
            <w:tcW w:w="509" w:type="dxa"/>
            <w:gridSpan w:val="3"/>
            <w:shd w:val="clear" w:color="auto" w:fill="auto"/>
            <w:vAlign w:val="center"/>
          </w:tcPr>
          <w:p w:rsidR="00DB6D6E" w:rsidRPr="00611DE2" w:rsidRDefault="00DB6D6E" w:rsidP="00611DE2">
            <w:pPr>
              <w:rPr>
                <w:b/>
                <w:sz w:val="14"/>
                <w:szCs w:val="16"/>
              </w:rPr>
            </w:pPr>
            <w:r w:rsidRPr="00611DE2">
              <w:rPr>
                <w:b/>
                <w:sz w:val="14"/>
                <w:szCs w:val="16"/>
              </w:rPr>
              <w:t>YES</w:t>
            </w:r>
          </w:p>
        </w:tc>
        <w:tc>
          <w:tcPr>
            <w:tcW w:w="462" w:type="dxa"/>
            <w:gridSpan w:val="3"/>
            <w:shd w:val="clear" w:color="auto" w:fill="auto"/>
            <w:vAlign w:val="center"/>
          </w:tcPr>
          <w:p w:rsidR="00DB6D6E" w:rsidRPr="00611DE2" w:rsidRDefault="00DB6D6E" w:rsidP="00611DE2">
            <w:pPr>
              <w:rPr>
                <w:b/>
                <w:sz w:val="14"/>
                <w:szCs w:val="16"/>
              </w:rPr>
            </w:pPr>
            <w:r w:rsidRPr="00611DE2">
              <w:rPr>
                <w:b/>
                <w:sz w:val="14"/>
                <w:szCs w:val="16"/>
              </w:rPr>
              <w:t>NO</w:t>
            </w:r>
          </w:p>
        </w:tc>
        <w:tc>
          <w:tcPr>
            <w:tcW w:w="7034" w:type="dxa"/>
            <w:gridSpan w:val="22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If yes, explain:</w:t>
            </w:r>
          </w:p>
        </w:tc>
      </w:tr>
      <w:tr w:rsidR="00DB6D6E" w:rsidRPr="00BC22C1" w:rsidTr="00E650A4">
        <w:trPr>
          <w:cantSplit/>
          <w:trHeight w:val="216"/>
        </w:trPr>
        <w:tc>
          <w:tcPr>
            <w:tcW w:w="351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Did baby go home directly after birth?</w:t>
            </w:r>
          </w:p>
        </w:tc>
        <w:tc>
          <w:tcPr>
            <w:tcW w:w="50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6D6E" w:rsidRPr="00611DE2" w:rsidRDefault="00DB6D6E" w:rsidP="00611DE2">
            <w:pPr>
              <w:rPr>
                <w:b/>
                <w:sz w:val="14"/>
                <w:szCs w:val="16"/>
              </w:rPr>
            </w:pPr>
            <w:r w:rsidRPr="00611DE2">
              <w:rPr>
                <w:b/>
                <w:sz w:val="14"/>
                <w:szCs w:val="16"/>
              </w:rPr>
              <w:t>YES</w:t>
            </w:r>
          </w:p>
        </w:tc>
        <w:tc>
          <w:tcPr>
            <w:tcW w:w="46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6D6E" w:rsidRPr="00611DE2" w:rsidRDefault="00DB6D6E" w:rsidP="00611DE2">
            <w:pPr>
              <w:rPr>
                <w:b/>
                <w:sz w:val="14"/>
                <w:szCs w:val="16"/>
              </w:rPr>
            </w:pPr>
            <w:r w:rsidRPr="00611DE2">
              <w:rPr>
                <w:b/>
                <w:sz w:val="14"/>
                <w:szCs w:val="16"/>
              </w:rPr>
              <w:t>NO</w:t>
            </w:r>
          </w:p>
        </w:tc>
        <w:tc>
          <w:tcPr>
            <w:tcW w:w="7034" w:type="dxa"/>
            <w:gridSpan w:val="2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If no, explain:</w:t>
            </w:r>
          </w:p>
        </w:tc>
      </w:tr>
      <w:tr w:rsidR="00DB6D6E" w:rsidRPr="00BC22C1" w:rsidTr="00611DE2">
        <w:trPr>
          <w:cantSplit/>
          <w:trHeight w:val="216"/>
        </w:trPr>
        <w:tc>
          <w:tcPr>
            <w:tcW w:w="11515" w:type="dxa"/>
            <w:gridSpan w:val="33"/>
            <w:shd w:val="clear" w:color="auto" w:fill="D9D9D9" w:themeFill="background1" w:themeFillShade="D9"/>
            <w:vAlign w:val="center"/>
          </w:tcPr>
          <w:p w:rsidR="00DB6D6E" w:rsidRPr="00BC22C1" w:rsidRDefault="00DB6D6E" w:rsidP="00611DE2">
            <w:pPr>
              <w:pStyle w:val="Heading2"/>
              <w:rPr>
                <w:b w:val="0"/>
              </w:rPr>
            </w:pPr>
            <w:r>
              <w:t>Do any of the following apply to your child</w:t>
            </w:r>
            <w:r w:rsidRPr="00BC22C1">
              <w:t xml:space="preserve">? </w:t>
            </w:r>
            <w:r w:rsidRPr="00BC22C1">
              <w:rPr>
                <w:b w:val="0"/>
              </w:rPr>
              <w:t>(please write yes or no)</w:t>
            </w:r>
            <w:r>
              <w:rPr>
                <w:b w:val="0"/>
              </w:rPr>
              <w:t xml:space="preserve">  </w:t>
            </w:r>
            <w:r w:rsidRPr="00E650A4">
              <w:rPr>
                <w:sz w:val="12"/>
              </w:rPr>
              <w:t xml:space="preserve">See back </w:t>
            </w:r>
            <w:r w:rsidRPr="00E650A4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A4">
              <w:rPr>
                <w:sz w:val="12"/>
              </w:rPr>
              <w:instrText xml:space="preserve"> FORMCHECKBOX </w:instrText>
            </w:r>
            <w:r w:rsidR="00DF5E25">
              <w:rPr>
                <w:sz w:val="12"/>
              </w:rPr>
            </w:r>
            <w:r w:rsidR="00DF5E25">
              <w:rPr>
                <w:sz w:val="12"/>
              </w:rPr>
              <w:fldChar w:fldCharType="separate"/>
            </w:r>
            <w:r w:rsidRPr="00E650A4">
              <w:rPr>
                <w:sz w:val="12"/>
              </w:rPr>
              <w:fldChar w:fldCharType="end"/>
            </w:r>
            <w:r w:rsidRPr="00E650A4">
              <w:rPr>
                <w:sz w:val="12"/>
              </w:rPr>
              <w:t xml:space="preserve"> See attatched </w:t>
            </w:r>
            <w:r w:rsidRPr="009F1E28">
              <w:rPr>
                <w:b w:val="0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b w:val="0"/>
                <w:sz w:val="12"/>
              </w:rPr>
              <w:instrText xml:space="preserve"> FORMCHECKBOX </w:instrText>
            </w:r>
            <w:r w:rsidR="00DF5E25">
              <w:rPr>
                <w:b w:val="0"/>
                <w:sz w:val="12"/>
              </w:rPr>
            </w:r>
            <w:r w:rsidR="00DF5E25">
              <w:rPr>
                <w:b w:val="0"/>
                <w:sz w:val="12"/>
              </w:rPr>
              <w:fldChar w:fldCharType="separate"/>
            </w:r>
            <w:r w:rsidRPr="009F1E28">
              <w:rPr>
                <w:b w:val="0"/>
                <w:sz w:val="12"/>
              </w:rPr>
              <w:fldChar w:fldCharType="end"/>
            </w:r>
          </w:p>
        </w:tc>
      </w:tr>
      <w:tr w:rsidR="00DB6D6E" w:rsidRPr="00BC22C1" w:rsidTr="00E650A4">
        <w:trPr>
          <w:cantSplit/>
          <w:trHeight w:val="216"/>
        </w:trPr>
        <w:tc>
          <w:tcPr>
            <w:tcW w:w="2644" w:type="dxa"/>
            <w:gridSpan w:val="2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Frequent Ear Infections:</w:t>
            </w:r>
          </w:p>
        </w:tc>
        <w:tc>
          <w:tcPr>
            <w:tcW w:w="3173" w:type="dxa"/>
            <w:gridSpan w:val="14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Rheumatic Fever:</w:t>
            </w:r>
          </w:p>
        </w:tc>
        <w:tc>
          <w:tcPr>
            <w:tcW w:w="2952" w:type="dxa"/>
            <w:gridSpan w:val="11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Frequent Bronchitis:</w:t>
            </w:r>
          </w:p>
        </w:tc>
        <w:tc>
          <w:tcPr>
            <w:tcW w:w="2746" w:type="dxa"/>
            <w:gridSpan w:val="6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Behavior Concerns:</w:t>
            </w:r>
          </w:p>
        </w:tc>
      </w:tr>
      <w:tr w:rsidR="00DB6D6E" w:rsidRPr="00BC22C1" w:rsidTr="00E650A4">
        <w:trPr>
          <w:cantSplit/>
          <w:trHeight w:val="216"/>
        </w:trPr>
        <w:tc>
          <w:tcPr>
            <w:tcW w:w="2644" w:type="dxa"/>
            <w:gridSpan w:val="2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Mood Concerns:</w:t>
            </w:r>
          </w:p>
        </w:tc>
        <w:tc>
          <w:tcPr>
            <w:tcW w:w="3173" w:type="dxa"/>
            <w:gridSpan w:val="14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Kidney or Bladder Infections:</w:t>
            </w:r>
          </w:p>
        </w:tc>
        <w:tc>
          <w:tcPr>
            <w:tcW w:w="2952" w:type="dxa"/>
            <w:gridSpan w:val="11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Meningitis:</w:t>
            </w:r>
          </w:p>
        </w:tc>
        <w:tc>
          <w:tcPr>
            <w:tcW w:w="2746" w:type="dxa"/>
            <w:gridSpan w:val="6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Concussion:</w:t>
            </w:r>
          </w:p>
        </w:tc>
      </w:tr>
      <w:tr w:rsidR="00DB6D6E" w:rsidRPr="00BC22C1" w:rsidTr="00E650A4">
        <w:trPr>
          <w:cantSplit/>
          <w:trHeight w:val="216"/>
        </w:trPr>
        <w:tc>
          <w:tcPr>
            <w:tcW w:w="2644" w:type="dxa"/>
            <w:gridSpan w:val="2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Seizures:</w:t>
            </w:r>
          </w:p>
        </w:tc>
        <w:tc>
          <w:tcPr>
            <w:tcW w:w="3173" w:type="dxa"/>
            <w:gridSpan w:val="14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Chicken Pox:</w:t>
            </w:r>
          </w:p>
        </w:tc>
        <w:tc>
          <w:tcPr>
            <w:tcW w:w="5698" w:type="dxa"/>
            <w:gridSpan w:val="17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>
              <w:rPr>
                <w:szCs w:val="16"/>
              </w:rPr>
              <w:t>Surgery (Type)</w:t>
            </w:r>
          </w:p>
        </w:tc>
      </w:tr>
      <w:tr w:rsidR="00611DE2" w:rsidRPr="00BC22C1" w:rsidTr="00E650A4">
        <w:trPr>
          <w:cantSplit/>
          <w:trHeight w:val="216"/>
        </w:trPr>
        <w:tc>
          <w:tcPr>
            <w:tcW w:w="2644" w:type="dxa"/>
            <w:gridSpan w:val="2"/>
            <w:shd w:val="clear" w:color="auto" w:fill="auto"/>
            <w:vAlign w:val="center"/>
          </w:tcPr>
          <w:p w:rsidR="00611DE2" w:rsidRPr="00BC22C1" w:rsidRDefault="00611DE2" w:rsidP="00611DE2">
            <w:pPr>
              <w:rPr>
                <w:szCs w:val="16"/>
              </w:rPr>
            </w:pPr>
            <w:r>
              <w:rPr>
                <w:szCs w:val="16"/>
              </w:rPr>
              <w:t>Other:</w:t>
            </w:r>
          </w:p>
        </w:tc>
        <w:tc>
          <w:tcPr>
            <w:tcW w:w="3831" w:type="dxa"/>
            <w:gridSpan w:val="16"/>
            <w:shd w:val="clear" w:color="auto" w:fill="auto"/>
            <w:vAlign w:val="center"/>
          </w:tcPr>
          <w:p w:rsidR="00611DE2" w:rsidRPr="00BC22C1" w:rsidRDefault="00611DE2" w:rsidP="00611DE2">
            <w:pPr>
              <w:rPr>
                <w:szCs w:val="16"/>
              </w:rPr>
            </w:pPr>
            <w:r>
              <w:rPr>
                <w:szCs w:val="16"/>
              </w:rPr>
              <w:t>Has your child ever been in the hospital overnight?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11DE2" w:rsidRPr="00611DE2" w:rsidRDefault="00611DE2" w:rsidP="00611DE2">
            <w:pPr>
              <w:rPr>
                <w:b/>
                <w:sz w:val="14"/>
                <w:szCs w:val="16"/>
              </w:rPr>
            </w:pPr>
            <w:r w:rsidRPr="00611DE2">
              <w:rPr>
                <w:b/>
                <w:sz w:val="14"/>
                <w:szCs w:val="16"/>
              </w:rPr>
              <w:t>YES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11DE2" w:rsidRPr="00611DE2" w:rsidRDefault="00611DE2" w:rsidP="00611DE2">
            <w:pPr>
              <w:rPr>
                <w:b/>
                <w:sz w:val="14"/>
                <w:szCs w:val="16"/>
              </w:rPr>
            </w:pPr>
            <w:r w:rsidRPr="00611DE2">
              <w:rPr>
                <w:b/>
                <w:sz w:val="14"/>
                <w:szCs w:val="16"/>
              </w:rPr>
              <w:t>NO</w:t>
            </w:r>
          </w:p>
        </w:tc>
        <w:tc>
          <w:tcPr>
            <w:tcW w:w="4176" w:type="dxa"/>
            <w:gridSpan w:val="12"/>
            <w:shd w:val="clear" w:color="auto" w:fill="auto"/>
            <w:vAlign w:val="center"/>
          </w:tcPr>
          <w:p w:rsidR="00611DE2" w:rsidRPr="00BC22C1" w:rsidRDefault="00611DE2" w:rsidP="00611DE2">
            <w:pPr>
              <w:rPr>
                <w:szCs w:val="16"/>
              </w:rPr>
            </w:pPr>
            <w:r>
              <w:rPr>
                <w:szCs w:val="16"/>
              </w:rPr>
              <w:t>If yes, explain:</w:t>
            </w:r>
          </w:p>
        </w:tc>
      </w:tr>
      <w:tr w:rsidR="00DB6D6E" w:rsidRPr="00BC22C1" w:rsidTr="00611DE2">
        <w:trPr>
          <w:cantSplit/>
          <w:trHeight w:val="216"/>
        </w:trPr>
        <w:tc>
          <w:tcPr>
            <w:tcW w:w="11515" w:type="dxa"/>
            <w:gridSpan w:val="33"/>
            <w:shd w:val="clear" w:color="auto" w:fill="D9D9D9" w:themeFill="background1" w:themeFillShade="D9"/>
            <w:vAlign w:val="center"/>
          </w:tcPr>
          <w:p w:rsidR="00DB6D6E" w:rsidRPr="00BC22C1" w:rsidRDefault="00DB6D6E" w:rsidP="00611DE2">
            <w:pPr>
              <w:pStyle w:val="Heading2"/>
            </w:pPr>
            <w:r>
              <w:t xml:space="preserve">Family history </w:t>
            </w:r>
            <w:r>
              <w:rPr>
                <w:b w:val="0"/>
              </w:rPr>
              <w:t xml:space="preserve">(please indicate relationship – i.e. father or mother – OR “n/a”)  </w:t>
            </w:r>
            <w:r w:rsidRPr="009F1E28">
              <w:rPr>
                <w:b w:val="0"/>
                <w:sz w:val="12"/>
              </w:rPr>
              <w:t xml:space="preserve"> </w:t>
            </w:r>
            <w:r>
              <w:rPr>
                <w:b w:val="0"/>
                <w:sz w:val="12"/>
              </w:rPr>
              <w:t xml:space="preserve"> </w:t>
            </w:r>
            <w:r w:rsidRPr="00E650A4">
              <w:rPr>
                <w:sz w:val="12"/>
              </w:rPr>
              <w:t xml:space="preserve">See back </w:t>
            </w:r>
            <w:r w:rsidRPr="00E650A4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A4">
              <w:rPr>
                <w:sz w:val="12"/>
              </w:rPr>
              <w:instrText xml:space="preserve"> FORMCHECKBOX </w:instrText>
            </w:r>
            <w:r w:rsidR="00DF5E25">
              <w:rPr>
                <w:sz w:val="12"/>
              </w:rPr>
            </w:r>
            <w:r w:rsidR="00DF5E25">
              <w:rPr>
                <w:sz w:val="12"/>
              </w:rPr>
              <w:fldChar w:fldCharType="separate"/>
            </w:r>
            <w:r w:rsidRPr="00E650A4">
              <w:rPr>
                <w:sz w:val="12"/>
              </w:rPr>
              <w:fldChar w:fldCharType="end"/>
            </w:r>
            <w:r w:rsidRPr="00E650A4">
              <w:rPr>
                <w:sz w:val="12"/>
              </w:rPr>
              <w:t xml:space="preserve"> See attatched</w:t>
            </w:r>
            <w:r>
              <w:rPr>
                <w:b w:val="0"/>
                <w:sz w:val="12"/>
              </w:rPr>
              <w:t xml:space="preserve"> </w:t>
            </w:r>
            <w:r w:rsidRPr="009F1E28">
              <w:rPr>
                <w:b w:val="0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b w:val="0"/>
                <w:sz w:val="12"/>
              </w:rPr>
              <w:instrText xml:space="preserve"> FORMCHECKBOX </w:instrText>
            </w:r>
            <w:r w:rsidR="00DF5E25">
              <w:rPr>
                <w:b w:val="0"/>
                <w:sz w:val="12"/>
              </w:rPr>
            </w:r>
            <w:r w:rsidR="00DF5E25">
              <w:rPr>
                <w:b w:val="0"/>
                <w:sz w:val="12"/>
              </w:rPr>
              <w:fldChar w:fldCharType="separate"/>
            </w:r>
            <w:r w:rsidRPr="009F1E28">
              <w:rPr>
                <w:b w:val="0"/>
                <w:sz w:val="12"/>
              </w:rPr>
              <w:fldChar w:fldCharType="end"/>
            </w:r>
          </w:p>
        </w:tc>
      </w:tr>
      <w:tr w:rsidR="00DB6D6E" w:rsidRPr="00BC22C1" w:rsidTr="00E650A4">
        <w:trPr>
          <w:cantSplit/>
          <w:trHeight w:val="216"/>
        </w:trPr>
        <w:tc>
          <w:tcPr>
            <w:tcW w:w="3677" w:type="dxa"/>
            <w:gridSpan w:val="6"/>
            <w:shd w:val="clear" w:color="auto" w:fill="auto"/>
            <w:vAlign w:val="center"/>
          </w:tcPr>
          <w:p w:rsidR="00DB6D6E" w:rsidRPr="007324BD" w:rsidRDefault="00DB6D6E" w:rsidP="00611DE2">
            <w:r>
              <w:t>Diabetes:</w:t>
            </w:r>
          </w:p>
        </w:tc>
        <w:tc>
          <w:tcPr>
            <w:tcW w:w="4102" w:type="dxa"/>
            <w:gridSpan w:val="17"/>
            <w:shd w:val="clear" w:color="auto" w:fill="auto"/>
            <w:vAlign w:val="center"/>
          </w:tcPr>
          <w:p w:rsidR="00DB6D6E" w:rsidRDefault="00DB6D6E" w:rsidP="00611DE2">
            <w:r>
              <w:t>High Blood Pressure:</w:t>
            </w:r>
          </w:p>
        </w:tc>
        <w:tc>
          <w:tcPr>
            <w:tcW w:w="3736" w:type="dxa"/>
            <w:gridSpan w:val="10"/>
            <w:shd w:val="clear" w:color="auto" w:fill="auto"/>
            <w:vAlign w:val="center"/>
          </w:tcPr>
          <w:p w:rsidR="00DB6D6E" w:rsidRDefault="00DB6D6E" w:rsidP="00611DE2">
            <w:r>
              <w:t>Heart Disease:</w:t>
            </w:r>
          </w:p>
        </w:tc>
      </w:tr>
      <w:tr w:rsidR="00DB6D6E" w:rsidRPr="00BC22C1" w:rsidTr="00E650A4">
        <w:trPr>
          <w:cantSplit/>
          <w:trHeight w:val="216"/>
        </w:trPr>
        <w:tc>
          <w:tcPr>
            <w:tcW w:w="3677" w:type="dxa"/>
            <w:gridSpan w:val="6"/>
            <w:shd w:val="clear" w:color="auto" w:fill="auto"/>
            <w:vAlign w:val="center"/>
          </w:tcPr>
          <w:p w:rsidR="00DB6D6E" w:rsidRDefault="00DB6D6E" w:rsidP="00611DE2">
            <w:r>
              <w:t>Alcoholism:</w:t>
            </w:r>
          </w:p>
        </w:tc>
        <w:tc>
          <w:tcPr>
            <w:tcW w:w="4102" w:type="dxa"/>
            <w:gridSpan w:val="17"/>
            <w:shd w:val="clear" w:color="auto" w:fill="auto"/>
            <w:vAlign w:val="center"/>
          </w:tcPr>
          <w:p w:rsidR="00DB6D6E" w:rsidRDefault="00DB6D6E" w:rsidP="00611DE2">
            <w:r>
              <w:t>Stroke:</w:t>
            </w:r>
          </w:p>
        </w:tc>
        <w:tc>
          <w:tcPr>
            <w:tcW w:w="3736" w:type="dxa"/>
            <w:gridSpan w:val="10"/>
            <w:shd w:val="clear" w:color="auto" w:fill="auto"/>
            <w:vAlign w:val="center"/>
          </w:tcPr>
          <w:p w:rsidR="00DB6D6E" w:rsidRDefault="00DB6D6E" w:rsidP="00611DE2">
            <w:r>
              <w:t>Mental Illness:</w:t>
            </w:r>
          </w:p>
        </w:tc>
      </w:tr>
      <w:tr w:rsidR="00DB6D6E" w:rsidRPr="00BC22C1" w:rsidTr="00E650A4">
        <w:trPr>
          <w:cantSplit/>
          <w:trHeight w:val="216"/>
        </w:trPr>
        <w:tc>
          <w:tcPr>
            <w:tcW w:w="3677" w:type="dxa"/>
            <w:gridSpan w:val="6"/>
            <w:shd w:val="clear" w:color="auto" w:fill="auto"/>
            <w:vAlign w:val="center"/>
          </w:tcPr>
          <w:p w:rsidR="00DB6D6E" w:rsidRDefault="00DB6D6E" w:rsidP="00611DE2">
            <w:r>
              <w:t>Cancer:</w:t>
            </w:r>
          </w:p>
        </w:tc>
        <w:tc>
          <w:tcPr>
            <w:tcW w:w="7838" w:type="dxa"/>
            <w:gridSpan w:val="27"/>
            <w:shd w:val="clear" w:color="auto" w:fill="auto"/>
            <w:vAlign w:val="center"/>
          </w:tcPr>
          <w:p w:rsidR="00DB6D6E" w:rsidRDefault="00DB6D6E" w:rsidP="00611DE2">
            <w:r>
              <w:t>Other:</w:t>
            </w:r>
          </w:p>
        </w:tc>
      </w:tr>
      <w:tr w:rsidR="000F3557" w:rsidRPr="00BC22C1" w:rsidTr="000F3557">
        <w:trPr>
          <w:cantSplit/>
          <w:trHeight w:val="216"/>
        </w:trPr>
        <w:tc>
          <w:tcPr>
            <w:tcW w:w="11515" w:type="dxa"/>
            <w:gridSpan w:val="33"/>
            <w:shd w:val="clear" w:color="auto" w:fill="D9D9D9" w:themeFill="background1" w:themeFillShade="D9"/>
            <w:vAlign w:val="center"/>
          </w:tcPr>
          <w:p w:rsidR="000F3557" w:rsidRPr="000F3557" w:rsidRDefault="000F3557" w:rsidP="000F3557">
            <w:pPr>
              <w:jc w:val="center"/>
              <w:rPr>
                <w:b/>
              </w:rPr>
            </w:pPr>
            <w:r>
              <w:rPr>
                <w:b/>
              </w:rPr>
              <w:t>SOCIAL HISTORY</w:t>
            </w:r>
          </w:p>
        </w:tc>
      </w:tr>
      <w:tr w:rsidR="000F3557" w:rsidRPr="00BC22C1" w:rsidTr="00E650A4">
        <w:trPr>
          <w:cantSplit/>
          <w:trHeight w:val="216"/>
        </w:trPr>
        <w:tc>
          <w:tcPr>
            <w:tcW w:w="4675" w:type="dxa"/>
            <w:gridSpan w:val="12"/>
            <w:shd w:val="clear" w:color="auto" w:fill="FFFFFF" w:themeFill="background1"/>
            <w:vAlign w:val="center"/>
          </w:tcPr>
          <w:p w:rsidR="000F3557" w:rsidRPr="000F3557" w:rsidRDefault="000F3557" w:rsidP="000F3557">
            <w:r w:rsidRPr="000F3557">
              <w:t>Employer</w:t>
            </w:r>
            <w:r>
              <w:t xml:space="preserve"> Name: </w:t>
            </w:r>
          </w:p>
        </w:tc>
        <w:tc>
          <w:tcPr>
            <w:tcW w:w="6840" w:type="dxa"/>
            <w:gridSpan w:val="21"/>
            <w:shd w:val="clear" w:color="auto" w:fill="FFFFFF" w:themeFill="background1"/>
            <w:vAlign w:val="center"/>
          </w:tcPr>
          <w:p w:rsidR="000F3557" w:rsidRPr="002F303D" w:rsidRDefault="000F3557" w:rsidP="00E650A4">
            <w:pPr>
              <w:rPr>
                <w:szCs w:val="16"/>
              </w:rPr>
            </w:pPr>
            <w:r w:rsidRPr="000F3557">
              <w:t>Employment Status:</w:t>
            </w:r>
            <w:r w:rsidR="009156DD">
              <w:t xml:space="preserve">   Full Time </w:t>
            </w:r>
            <w:r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sz w:val="12"/>
              </w:rPr>
              <w:instrText xml:space="preserve"> FORMCHECKBOX </w:instrText>
            </w:r>
            <w:r w:rsidR="00DF5E25">
              <w:rPr>
                <w:b/>
                <w:sz w:val="12"/>
              </w:rPr>
            </w:r>
            <w:r w:rsidR="00DF5E25">
              <w:rPr>
                <w:b/>
                <w:sz w:val="12"/>
              </w:rPr>
              <w:fldChar w:fldCharType="separate"/>
            </w:r>
            <w:r w:rsidRPr="009F1E28">
              <w:rPr>
                <w:b/>
                <w:sz w:val="12"/>
              </w:rPr>
              <w:fldChar w:fldCharType="end"/>
            </w:r>
            <w:r w:rsidR="009156DD">
              <w:rPr>
                <w:b/>
                <w:sz w:val="12"/>
              </w:rPr>
              <w:t xml:space="preserve">       </w:t>
            </w:r>
            <w:r w:rsidR="009156DD">
              <w:t xml:space="preserve">Part Time </w:t>
            </w:r>
            <w:r w:rsidR="002F303D"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03D" w:rsidRPr="009F1E28">
              <w:rPr>
                <w:sz w:val="12"/>
              </w:rPr>
              <w:instrText xml:space="preserve"> FORMCHECKBOX </w:instrText>
            </w:r>
            <w:r w:rsidR="00DF5E25">
              <w:rPr>
                <w:b/>
                <w:sz w:val="12"/>
              </w:rPr>
            </w:r>
            <w:r w:rsidR="00DF5E25">
              <w:rPr>
                <w:b/>
                <w:sz w:val="12"/>
              </w:rPr>
              <w:fldChar w:fldCharType="separate"/>
            </w:r>
            <w:r w:rsidR="002F303D" w:rsidRPr="009F1E28">
              <w:rPr>
                <w:b/>
                <w:sz w:val="12"/>
              </w:rPr>
              <w:fldChar w:fldCharType="end"/>
            </w:r>
            <w:r w:rsidR="009156DD">
              <w:rPr>
                <w:b/>
                <w:sz w:val="12"/>
              </w:rPr>
              <w:t xml:space="preserve">       </w:t>
            </w:r>
            <w:r w:rsidR="009156DD">
              <w:t xml:space="preserve">Self Employed </w:t>
            </w:r>
            <w:r w:rsidR="002F303D"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03D" w:rsidRPr="009F1E28">
              <w:rPr>
                <w:sz w:val="12"/>
              </w:rPr>
              <w:instrText xml:space="preserve"> FORMCHECKBOX </w:instrText>
            </w:r>
            <w:r w:rsidR="00DF5E25">
              <w:rPr>
                <w:b/>
                <w:sz w:val="12"/>
              </w:rPr>
            </w:r>
            <w:r w:rsidR="00DF5E25">
              <w:rPr>
                <w:b/>
                <w:sz w:val="12"/>
              </w:rPr>
              <w:fldChar w:fldCharType="separate"/>
            </w:r>
            <w:r w:rsidR="002F303D" w:rsidRPr="009F1E28">
              <w:rPr>
                <w:b/>
                <w:sz w:val="12"/>
              </w:rPr>
              <w:fldChar w:fldCharType="end"/>
            </w:r>
            <w:r w:rsidR="009156DD">
              <w:rPr>
                <w:szCs w:val="16"/>
              </w:rPr>
              <w:t xml:space="preserve">       Not Employed </w:t>
            </w:r>
            <w:r w:rsidR="002F303D"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03D" w:rsidRPr="009F1E28">
              <w:rPr>
                <w:sz w:val="12"/>
              </w:rPr>
              <w:instrText xml:space="preserve"> FORMCHECKBOX </w:instrText>
            </w:r>
            <w:r w:rsidR="00DF5E25">
              <w:rPr>
                <w:b/>
                <w:sz w:val="12"/>
              </w:rPr>
            </w:r>
            <w:r w:rsidR="00DF5E25">
              <w:rPr>
                <w:b/>
                <w:sz w:val="12"/>
              </w:rPr>
              <w:fldChar w:fldCharType="separate"/>
            </w:r>
            <w:r w:rsidR="002F303D" w:rsidRPr="009F1E28">
              <w:rPr>
                <w:b/>
                <w:sz w:val="12"/>
              </w:rPr>
              <w:fldChar w:fldCharType="end"/>
            </w:r>
          </w:p>
        </w:tc>
      </w:tr>
      <w:tr w:rsidR="00E650A4" w:rsidRPr="00BC22C1" w:rsidTr="00AC24DC">
        <w:trPr>
          <w:cantSplit/>
          <w:trHeight w:val="216"/>
        </w:trPr>
        <w:tc>
          <w:tcPr>
            <w:tcW w:w="4945" w:type="dxa"/>
            <w:gridSpan w:val="13"/>
            <w:shd w:val="clear" w:color="auto" w:fill="FFFFFF" w:themeFill="background1"/>
            <w:vAlign w:val="center"/>
          </w:tcPr>
          <w:p w:rsidR="00E650A4" w:rsidRPr="000F3557" w:rsidRDefault="00E650A4" w:rsidP="00E650A4">
            <w:r>
              <w:t>School:</w:t>
            </w:r>
          </w:p>
        </w:tc>
        <w:tc>
          <w:tcPr>
            <w:tcW w:w="1530" w:type="dxa"/>
            <w:gridSpan w:val="5"/>
            <w:shd w:val="clear" w:color="auto" w:fill="FFFFFF" w:themeFill="background1"/>
            <w:vAlign w:val="center"/>
          </w:tcPr>
          <w:p w:rsidR="00E650A4" w:rsidRPr="000F3557" w:rsidRDefault="00E650A4" w:rsidP="00E650A4">
            <w:r>
              <w:t>Grade:</w:t>
            </w:r>
          </w:p>
        </w:tc>
        <w:tc>
          <w:tcPr>
            <w:tcW w:w="5040" w:type="dxa"/>
            <w:gridSpan w:val="15"/>
            <w:shd w:val="clear" w:color="auto" w:fill="FFFFFF" w:themeFill="background1"/>
            <w:vAlign w:val="center"/>
          </w:tcPr>
          <w:p w:rsidR="00E650A4" w:rsidRPr="000F3557" w:rsidRDefault="009156DD" w:rsidP="009156DD">
            <w:r>
              <w:t xml:space="preserve">Student Status:   Full Time </w:t>
            </w:r>
            <w:r w:rsidR="00E650A4"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A4" w:rsidRPr="009F1E28">
              <w:rPr>
                <w:sz w:val="12"/>
              </w:rPr>
              <w:instrText xml:space="preserve"> FORMCHECKBOX </w:instrText>
            </w:r>
            <w:r w:rsidR="00DF5E25">
              <w:rPr>
                <w:b/>
                <w:sz w:val="12"/>
              </w:rPr>
            </w:r>
            <w:r w:rsidR="00DF5E25">
              <w:rPr>
                <w:b/>
                <w:sz w:val="12"/>
              </w:rPr>
              <w:fldChar w:fldCharType="separate"/>
            </w:r>
            <w:r w:rsidR="00E650A4" w:rsidRPr="009F1E28">
              <w:rPr>
                <w:b/>
                <w:sz w:val="12"/>
              </w:rPr>
              <w:fldChar w:fldCharType="end"/>
            </w:r>
            <w:r>
              <w:rPr>
                <w:b/>
                <w:sz w:val="12"/>
              </w:rPr>
              <w:t xml:space="preserve">        </w:t>
            </w:r>
            <w:r>
              <w:t xml:space="preserve">Part Time </w:t>
            </w:r>
            <w:r w:rsidR="00E650A4"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A4" w:rsidRPr="009F1E28">
              <w:rPr>
                <w:sz w:val="12"/>
              </w:rPr>
              <w:instrText xml:space="preserve"> FORMCHECKBOX </w:instrText>
            </w:r>
            <w:r w:rsidR="00DF5E25">
              <w:rPr>
                <w:b/>
                <w:sz w:val="12"/>
              </w:rPr>
            </w:r>
            <w:r w:rsidR="00DF5E25">
              <w:rPr>
                <w:b/>
                <w:sz w:val="12"/>
              </w:rPr>
              <w:fldChar w:fldCharType="separate"/>
            </w:r>
            <w:r w:rsidR="00E650A4" w:rsidRPr="009F1E28">
              <w:rPr>
                <w:b/>
                <w:sz w:val="12"/>
              </w:rPr>
              <w:fldChar w:fldCharType="end"/>
            </w:r>
            <w:r>
              <w:rPr>
                <w:b/>
                <w:sz w:val="12"/>
              </w:rPr>
              <w:t xml:space="preserve">        </w:t>
            </w:r>
            <w:r>
              <w:t xml:space="preserve">Not a Student </w:t>
            </w:r>
            <w:r w:rsidR="00E650A4"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A4" w:rsidRPr="009F1E28">
              <w:rPr>
                <w:sz w:val="12"/>
              </w:rPr>
              <w:instrText xml:space="preserve"> FORMCHECKBOX </w:instrText>
            </w:r>
            <w:r w:rsidR="00DF5E25">
              <w:rPr>
                <w:b/>
                <w:sz w:val="12"/>
              </w:rPr>
            </w:r>
            <w:r w:rsidR="00DF5E25">
              <w:rPr>
                <w:b/>
                <w:sz w:val="12"/>
              </w:rPr>
              <w:fldChar w:fldCharType="separate"/>
            </w:r>
            <w:r w:rsidR="00E650A4" w:rsidRPr="009F1E28">
              <w:rPr>
                <w:b/>
                <w:sz w:val="12"/>
              </w:rPr>
              <w:fldChar w:fldCharType="end"/>
            </w:r>
          </w:p>
        </w:tc>
      </w:tr>
      <w:tr w:rsidR="00DB6D6E" w:rsidRPr="00BC22C1" w:rsidTr="00611DE2">
        <w:trPr>
          <w:cantSplit/>
          <w:trHeight w:val="216"/>
        </w:trPr>
        <w:tc>
          <w:tcPr>
            <w:tcW w:w="11515" w:type="dxa"/>
            <w:gridSpan w:val="33"/>
            <w:shd w:val="clear" w:color="auto" w:fill="D9D9D9" w:themeFill="background1" w:themeFillShade="D9"/>
            <w:vAlign w:val="center"/>
          </w:tcPr>
          <w:p w:rsidR="00DB6D6E" w:rsidRPr="00BC22C1" w:rsidRDefault="00DB6D6E" w:rsidP="00611DE2">
            <w:pPr>
              <w:pStyle w:val="Heading2"/>
            </w:pPr>
            <w:r w:rsidRPr="00BC22C1">
              <w:t>Signature</w:t>
            </w:r>
          </w:p>
        </w:tc>
      </w:tr>
      <w:tr w:rsidR="00DB6D6E" w:rsidRPr="00BC22C1" w:rsidTr="00E650A4">
        <w:trPr>
          <w:cantSplit/>
          <w:trHeight w:val="216"/>
        </w:trPr>
        <w:tc>
          <w:tcPr>
            <w:tcW w:w="7993" w:type="dxa"/>
            <w:gridSpan w:val="24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 xml:space="preserve">Signature of </w:t>
            </w:r>
            <w:r>
              <w:rPr>
                <w:szCs w:val="16"/>
              </w:rPr>
              <w:t>Guardian</w:t>
            </w:r>
            <w:r w:rsidRPr="00BC22C1">
              <w:rPr>
                <w:szCs w:val="16"/>
              </w:rPr>
              <w:t>:</w:t>
            </w:r>
          </w:p>
        </w:tc>
        <w:tc>
          <w:tcPr>
            <w:tcW w:w="3522" w:type="dxa"/>
            <w:gridSpan w:val="9"/>
            <w:shd w:val="clear" w:color="auto" w:fill="auto"/>
            <w:vAlign w:val="center"/>
          </w:tcPr>
          <w:p w:rsidR="00DB6D6E" w:rsidRPr="00BC22C1" w:rsidRDefault="00DB6D6E" w:rsidP="00611DE2">
            <w:pPr>
              <w:rPr>
                <w:szCs w:val="16"/>
              </w:rPr>
            </w:pPr>
            <w:r w:rsidRPr="00BC22C1">
              <w:rPr>
                <w:szCs w:val="16"/>
              </w:rPr>
              <w:t>Date:</w:t>
            </w:r>
          </w:p>
        </w:tc>
      </w:tr>
    </w:tbl>
    <w:p w:rsidR="00EB2868" w:rsidRPr="007F495F" w:rsidRDefault="00EB2868" w:rsidP="00556A1C">
      <w:pPr>
        <w:rPr>
          <w:rFonts w:ascii="Arial" w:hAnsi="Arial"/>
          <w:sz w:val="10"/>
          <w:szCs w:val="19"/>
        </w:rPr>
      </w:pPr>
    </w:p>
    <w:sectPr w:rsidR="00EB2868" w:rsidRPr="007F495F" w:rsidSect="00E6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346" w:bottom="245" w:left="34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26" w:rsidRDefault="00582B26">
      <w:r>
        <w:separator/>
      </w:r>
    </w:p>
  </w:endnote>
  <w:endnote w:type="continuationSeparator" w:id="0">
    <w:p w:rsidR="00582B26" w:rsidRDefault="0058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25" w:rsidRDefault="00DF5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81" w:rsidRDefault="00E47481" w:rsidP="00E47481">
    <w:pPr>
      <w:jc w:val="center"/>
      <w:rPr>
        <w:b/>
        <w:sz w:val="14"/>
      </w:rPr>
    </w:pPr>
    <w:r w:rsidRPr="0086696E">
      <w:rPr>
        <w:b/>
        <w:sz w:val="14"/>
      </w:rPr>
      <w:t>By signing above you agree that the above information is true and correct. You authorize WVFP to leave a voicemail on the phone number(s) provided unless otherwise notated. Should there be any missing information, Western Valley Family Practice may refus</w:t>
    </w:r>
    <w:r w:rsidR="004A3FF7">
      <w:rPr>
        <w:b/>
        <w:sz w:val="14"/>
      </w:rPr>
      <w:t xml:space="preserve">e service. A No Show Fee of </w:t>
    </w:r>
    <w:r w:rsidRPr="0086696E">
      <w:rPr>
        <w:b/>
        <w:sz w:val="14"/>
      </w:rPr>
      <w:t>$40 will be charged for all no show appointments. Also by signing this I acknowledge receipt of WVFP HIPAA Privacy Act Policy. This indicates we participate with Colorado Prescription Monitoring Program and Quality Health Network which is a centralized data base for healthcare professionals and authorize Rx prescription history consent. You are responsible for you balance; we will bill your insurance but if there is a deductible or co-pay it is due at time of service.</w:t>
    </w:r>
  </w:p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66"/>
    </w:tblGrid>
    <w:tr w:rsidR="00E47481" w:rsidTr="00E47481">
      <w:trPr>
        <w:jc w:val="center"/>
      </w:trPr>
      <w:tc>
        <w:tcPr>
          <w:tcW w:w="11366" w:type="dxa"/>
        </w:tcPr>
        <w:p w:rsidR="00E47481" w:rsidRPr="00CB1E6E" w:rsidRDefault="00E47481" w:rsidP="00E47481">
          <w:pPr>
            <w:rPr>
              <w:b/>
              <w:sz w:val="2"/>
            </w:rPr>
          </w:pPr>
        </w:p>
      </w:tc>
    </w:tr>
    <w:tr w:rsidR="00BD1757" w:rsidTr="005B4147">
      <w:tblPrEx>
        <w:jc w:val="left"/>
      </w:tblPrEx>
      <w:tc>
        <w:tcPr>
          <w:tcW w:w="11366" w:type="dxa"/>
        </w:tcPr>
        <w:p w:rsidR="00BD1757" w:rsidRPr="00CB1E6E" w:rsidRDefault="00BD1757" w:rsidP="00BD1757">
          <w:pPr>
            <w:rPr>
              <w:b/>
              <w:sz w:val="2"/>
            </w:rPr>
          </w:pPr>
        </w:p>
      </w:tc>
    </w:tr>
  </w:tbl>
  <w:p w:rsidR="00BD1757" w:rsidRDefault="00BD1757" w:rsidP="00BD1757">
    <w:pPr>
      <w:jc w:val="center"/>
      <w:rPr>
        <w:b/>
      </w:rPr>
    </w:pPr>
    <w:r w:rsidRPr="00244D44">
      <w:rPr>
        <w:b/>
      </w:rPr>
      <w:t xml:space="preserve">For Office Use Only:    Acct # ___________    Date Received __/__/____    </w:t>
    </w:r>
    <w:r>
      <w:rPr>
        <w:b/>
      </w:rPr>
      <w:t>Received By: ___________</w:t>
    </w:r>
    <w:r w:rsidR="00DF5E25">
      <w:rPr>
        <w:b/>
      </w:rPr>
      <w:t xml:space="preserve"> Received </w:t>
    </w:r>
    <w:r w:rsidR="00DF5E25">
      <w:rPr>
        <w:b/>
      </w:rPr>
      <w:t>From</w:t>
    </w:r>
    <w:proofErr w:type="gramStart"/>
    <w:r w:rsidR="00DF5E25">
      <w:rPr>
        <w:b/>
      </w:rPr>
      <w:t>:_</w:t>
    </w:r>
    <w:proofErr w:type="gramEnd"/>
    <w:r w:rsidR="00DF5E25">
      <w:rPr>
        <w:b/>
      </w:rPr>
      <w:t>_______________</w:t>
    </w:r>
    <w:bookmarkStart w:id="0" w:name="_GoBack"/>
    <w:bookmarkEnd w:id="0"/>
  </w:p>
  <w:p w:rsidR="000E2704" w:rsidRPr="00BD1757" w:rsidRDefault="00BD1757" w:rsidP="00BD1757">
    <w:pPr>
      <w:jc w:val="center"/>
      <w:rPr>
        <w:rFonts w:cstheme="minorHAnsi"/>
        <w:b/>
      </w:rPr>
    </w:pPr>
    <w:r w:rsidRPr="00244D44">
      <w:rPr>
        <w:rFonts w:cstheme="minorHAnsi"/>
        <w:b/>
      </w:rPr>
      <w:t>PCP _____________   Deferred Per ___________ Risk Level: 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25" w:rsidRDefault="00DF5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26" w:rsidRDefault="00582B26">
      <w:r>
        <w:separator/>
      </w:r>
    </w:p>
  </w:footnote>
  <w:footnote w:type="continuationSeparator" w:id="0">
    <w:p w:rsidR="00582B26" w:rsidRDefault="0058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25" w:rsidRDefault="00DF5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26" w:rsidRDefault="00582B26" w:rsidP="00582B26">
    <w:pPr>
      <w:pStyle w:val="Heading1"/>
      <w:rPr>
        <w:color w:val="auto"/>
        <w:sz w:val="28"/>
      </w:rPr>
    </w:pPr>
    <w:r w:rsidRPr="00884037">
      <w:rPr>
        <w:color w:val="auto"/>
        <w:sz w:val="28"/>
      </w:rPr>
      <w:t>Western valley family practice, P.c.</w:t>
    </w:r>
  </w:p>
  <w:p w:rsidR="00582B26" w:rsidRPr="00B57765" w:rsidRDefault="00582B26" w:rsidP="00582B26">
    <w:pPr>
      <w:pStyle w:val="Heading1"/>
      <w:rPr>
        <w:b w:val="0"/>
        <w:color w:val="auto"/>
      </w:rPr>
    </w:pPr>
    <w:r>
      <w:rPr>
        <w:color w:val="auto"/>
      </w:rPr>
      <w:t xml:space="preserve">pediatric </w:t>
    </w:r>
    <w:r w:rsidR="00B57765">
      <w:rPr>
        <w:color w:val="auto"/>
      </w:rPr>
      <w:t xml:space="preserve">information sheet </w:t>
    </w:r>
    <w:r w:rsidR="00B57765">
      <w:rPr>
        <w:b w:val="0"/>
        <w:color w:val="auto"/>
      </w:rPr>
      <w:t>(17 years and under)</w:t>
    </w:r>
  </w:p>
  <w:p w:rsidR="00582B26" w:rsidRPr="00582B26" w:rsidRDefault="00582B26" w:rsidP="00582B26">
    <w:pPr>
      <w:pStyle w:val="Heading2"/>
      <w:rPr>
        <w:b w:val="0"/>
      </w:rPr>
    </w:pPr>
    <w:r w:rsidRPr="00582B26">
      <w:rPr>
        <w:b w:val="0"/>
      </w:rPr>
      <w:t>please complete the questionnaire in full, if you have no information to provide, write “none” or “n/a”. incomplete questionaires will not be accepted. please use the back if additional room is needed.</w:t>
    </w:r>
  </w:p>
  <w:p w:rsidR="00582B26" w:rsidRDefault="00582B26" w:rsidP="00582B26">
    <w:pPr>
      <w:pStyle w:val="Heading2"/>
      <w:rPr>
        <w:sz w:val="18"/>
      </w:rPr>
    </w:pPr>
    <w:r w:rsidRPr="00884037">
      <w:rPr>
        <w:b w:val="0"/>
        <w:sz w:val="18"/>
      </w:rPr>
      <w:t>if you no-show your 1</w:t>
    </w:r>
    <w:r w:rsidRPr="00884037">
      <w:rPr>
        <w:b w:val="0"/>
        <w:sz w:val="18"/>
        <w:vertAlign w:val="superscript"/>
      </w:rPr>
      <w:t>st</w:t>
    </w:r>
    <w:r w:rsidRPr="00884037">
      <w:rPr>
        <w:b w:val="0"/>
        <w:sz w:val="18"/>
      </w:rPr>
      <w:t xml:space="preserve"> visit you </w:t>
    </w:r>
    <w:r w:rsidRPr="00884037">
      <w:rPr>
        <w:i/>
        <w:sz w:val="18"/>
      </w:rPr>
      <w:t>will not</w:t>
    </w:r>
    <w:r w:rsidRPr="00884037">
      <w:rPr>
        <w:b w:val="0"/>
        <w:sz w:val="18"/>
      </w:rPr>
      <w:t xml:space="preserve"> be rescheduled.</w:t>
    </w:r>
    <w:r w:rsidR="00F5686B" w:rsidRPr="00F5686B">
      <w:rPr>
        <w:sz w:val="18"/>
      </w:rPr>
      <w:t xml:space="preserve"> </w:t>
    </w:r>
    <w:r w:rsidR="00F5686B">
      <w:rPr>
        <w:sz w:val="18"/>
      </w:rPr>
      <w:t>please use black or dark blue ink ONLY.</w:t>
    </w:r>
  </w:p>
  <w:p w:rsidR="00254040" w:rsidRPr="0071116C" w:rsidRDefault="00254040" w:rsidP="00254040">
    <w:pPr>
      <w:rPr>
        <w:b/>
        <w:sz w:val="18"/>
      </w:rPr>
    </w:pPr>
    <w:r w:rsidRPr="0071116C">
      <w:rPr>
        <w:b/>
        <w:sz w:val="18"/>
      </w:rPr>
      <w:t>Requesting Doctor</w:t>
    </w:r>
    <w:proofErr w:type="gramStart"/>
    <w:r w:rsidRPr="0071116C">
      <w:rPr>
        <w:b/>
        <w:sz w:val="18"/>
      </w:rPr>
      <w:t>:_</w:t>
    </w:r>
    <w:proofErr w:type="gramEnd"/>
    <w:r w:rsidRPr="0071116C">
      <w:rPr>
        <w:b/>
        <w:sz w:val="18"/>
      </w:rPr>
      <w:t>______________________</w:t>
    </w:r>
    <w:r w:rsidRPr="0071116C">
      <w:rPr>
        <w:b/>
        <w:sz w:val="18"/>
        <w:u w:val="single"/>
      </w:rPr>
      <w:t>Male   or    Female</w:t>
    </w:r>
    <w:r w:rsidRPr="0071116C">
      <w:rPr>
        <w:b/>
        <w:sz w:val="18"/>
      </w:rPr>
      <w:tab/>
    </w:r>
    <w:r>
      <w:rPr>
        <w:b/>
        <w:sz w:val="18"/>
      </w:rPr>
      <w:t>Preferred Facility</w:t>
    </w:r>
    <w:r w:rsidRPr="0071116C">
      <w:rPr>
        <w:b/>
        <w:sz w:val="18"/>
      </w:rPr>
      <w:t>:</w:t>
    </w:r>
    <w:r w:rsidR="00E47481">
      <w:rPr>
        <w:b/>
        <w:sz w:val="18"/>
      </w:rPr>
      <w:t xml:space="preserve">  </w:t>
    </w:r>
    <w:r w:rsidR="00E47481">
      <w:rPr>
        <w:rFonts w:cstheme="minorHAnsi"/>
        <w:b/>
        <w:sz w:val="18"/>
      </w:rPr>
      <w:t xml:space="preserve">□  Redlands   □  </w:t>
    </w:r>
    <w:proofErr w:type="spellStart"/>
    <w:r>
      <w:rPr>
        <w:rFonts w:cstheme="minorHAnsi"/>
        <w:b/>
        <w:sz w:val="18"/>
      </w:rPr>
      <w:t>Fruita</w:t>
    </w:r>
    <w:proofErr w:type="spellEnd"/>
    <w:r w:rsidR="00E47481">
      <w:rPr>
        <w:rFonts w:cstheme="minorHAnsi"/>
        <w:b/>
        <w:sz w:val="18"/>
      </w:rPr>
      <w:t xml:space="preserve">   □  Either</w:t>
    </w:r>
  </w:p>
  <w:p w:rsidR="00254040" w:rsidRDefault="00254040" w:rsidP="00254040">
    <w:pPr>
      <w:rPr>
        <w:sz w:val="18"/>
      </w:rPr>
    </w:pPr>
    <w:r w:rsidRPr="0071116C">
      <w:rPr>
        <w:i/>
        <w:sz w:val="18"/>
      </w:rPr>
      <w:t>How did you hear about us</w:t>
    </w:r>
    <w:proofErr w:type="gramStart"/>
    <w:r w:rsidRPr="0071116C">
      <w:rPr>
        <w:i/>
        <w:sz w:val="18"/>
      </w:rPr>
      <w:t>:</w:t>
    </w:r>
    <w:r w:rsidRPr="0071116C">
      <w:rPr>
        <w:b/>
        <w:sz w:val="18"/>
      </w:rPr>
      <w:softHyphen/>
    </w:r>
    <w:r w:rsidRPr="0071116C">
      <w:rPr>
        <w:b/>
        <w:sz w:val="18"/>
      </w:rPr>
      <w:softHyphen/>
    </w:r>
    <w:proofErr w:type="gramEnd"/>
    <w:r w:rsidRPr="0071116C">
      <w:rPr>
        <w:b/>
        <w:sz w:val="18"/>
      </w:rPr>
      <w:t>_______</w:t>
    </w:r>
    <w:r>
      <w:rPr>
        <w:b/>
        <w:sz w:val="18"/>
      </w:rPr>
      <w:t>__________________________</w:t>
    </w:r>
    <w:r>
      <w:rPr>
        <w:b/>
        <w:sz w:val="18"/>
      </w:rPr>
      <w:tab/>
      <w:t>Preferred Language:______________________</w:t>
    </w:r>
    <w:r>
      <w:rPr>
        <w:sz w:val="18"/>
      </w:rPr>
      <w:t xml:space="preserve"> </w:t>
    </w:r>
  </w:p>
  <w:p w:rsidR="00254040" w:rsidRPr="00254040" w:rsidRDefault="00254040" w:rsidP="00254040">
    <w:pPr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25" w:rsidRDefault="00DF5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6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F3557"/>
    <w:rsid w:val="000F6FB0"/>
    <w:rsid w:val="0011649E"/>
    <w:rsid w:val="0016303A"/>
    <w:rsid w:val="00190F40"/>
    <w:rsid w:val="00194C7A"/>
    <w:rsid w:val="001A5ED0"/>
    <w:rsid w:val="001D2340"/>
    <w:rsid w:val="001F7A95"/>
    <w:rsid w:val="00211A6B"/>
    <w:rsid w:val="00230943"/>
    <w:rsid w:val="00240AF1"/>
    <w:rsid w:val="0024648C"/>
    <w:rsid w:val="00254040"/>
    <w:rsid w:val="0026007E"/>
    <w:rsid w:val="002602F0"/>
    <w:rsid w:val="002C0936"/>
    <w:rsid w:val="002F303D"/>
    <w:rsid w:val="00326F1B"/>
    <w:rsid w:val="00352E93"/>
    <w:rsid w:val="00384215"/>
    <w:rsid w:val="003C4E60"/>
    <w:rsid w:val="00400969"/>
    <w:rsid w:val="004035E6"/>
    <w:rsid w:val="00415F5F"/>
    <w:rsid w:val="0042038C"/>
    <w:rsid w:val="00461DCB"/>
    <w:rsid w:val="00491A66"/>
    <w:rsid w:val="004A3FF7"/>
    <w:rsid w:val="004B66C1"/>
    <w:rsid w:val="004D64E0"/>
    <w:rsid w:val="005314CE"/>
    <w:rsid w:val="00532E88"/>
    <w:rsid w:val="005360D4"/>
    <w:rsid w:val="0054754E"/>
    <w:rsid w:val="00556A1C"/>
    <w:rsid w:val="0056338C"/>
    <w:rsid w:val="00574303"/>
    <w:rsid w:val="00582B26"/>
    <w:rsid w:val="005D4280"/>
    <w:rsid w:val="005F422F"/>
    <w:rsid w:val="00611DE2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18FF"/>
    <w:rsid w:val="007543A4"/>
    <w:rsid w:val="00761D79"/>
    <w:rsid w:val="00770EEA"/>
    <w:rsid w:val="007A5E4A"/>
    <w:rsid w:val="007E3D81"/>
    <w:rsid w:val="007F495F"/>
    <w:rsid w:val="00805115"/>
    <w:rsid w:val="00814AC9"/>
    <w:rsid w:val="008242F6"/>
    <w:rsid w:val="00850FE1"/>
    <w:rsid w:val="008658E6"/>
    <w:rsid w:val="00882CDA"/>
    <w:rsid w:val="00884CA6"/>
    <w:rsid w:val="00887861"/>
    <w:rsid w:val="00900794"/>
    <w:rsid w:val="009156DD"/>
    <w:rsid w:val="00932D09"/>
    <w:rsid w:val="009622B2"/>
    <w:rsid w:val="009A121E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57765"/>
    <w:rsid w:val="00B96D9F"/>
    <w:rsid w:val="00BB32D8"/>
    <w:rsid w:val="00BC0F25"/>
    <w:rsid w:val="00BC22C1"/>
    <w:rsid w:val="00BD1757"/>
    <w:rsid w:val="00BE09D6"/>
    <w:rsid w:val="00C10FF1"/>
    <w:rsid w:val="00C30E55"/>
    <w:rsid w:val="00C5090B"/>
    <w:rsid w:val="00C63324"/>
    <w:rsid w:val="00C646AD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1CB7"/>
    <w:rsid w:val="00DA5F94"/>
    <w:rsid w:val="00DB6D6E"/>
    <w:rsid w:val="00DC6437"/>
    <w:rsid w:val="00DD2A14"/>
    <w:rsid w:val="00DF1BA0"/>
    <w:rsid w:val="00DF5E25"/>
    <w:rsid w:val="00E33A75"/>
    <w:rsid w:val="00E33DC8"/>
    <w:rsid w:val="00E47481"/>
    <w:rsid w:val="00E630EB"/>
    <w:rsid w:val="00E650A4"/>
    <w:rsid w:val="00E75AE6"/>
    <w:rsid w:val="00E80215"/>
    <w:rsid w:val="00EA353A"/>
    <w:rsid w:val="00EB00A3"/>
    <w:rsid w:val="00EB2868"/>
    <w:rsid w:val="00EB52A5"/>
    <w:rsid w:val="00EC655E"/>
    <w:rsid w:val="00EE33CA"/>
    <w:rsid w:val="00F04B9B"/>
    <w:rsid w:val="00F0626A"/>
    <w:rsid w:val="00F149CC"/>
    <w:rsid w:val="00F242E0"/>
    <w:rsid w:val="00F46364"/>
    <w:rsid w:val="00F5686B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5D7DE70-3948-482E-88F7-3205AE1C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58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2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8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2B26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E4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iddicoat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FA56E-4C3A-4BED-8B75-9D32B641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242</TotalTime>
  <Pages>1</Pages>
  <Words>324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Tara Liddicoat</dc:creator>
  <cp:keywords/>
  <cp:lastModifiedBy>Cassie Randall</cp:lastModifiedBy>
  <cp:revision>26</cp:revision>
  <cp:lastPrinted>2017-05-17T20:23:00Z</cp:lastPrinted>
  <dcterms:created xsi:type="dcterms:W3CDTF">2015-01-29T23:40:00Z</dcterms:created>
  <dcterms:modified xsi:type="dcterms:W3CDTF">2017-06-29T19:44:00Z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